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B2D7" w14:textId="77777777" w:rsidR="00626ABC" w:rsidRPr="00626ABC" w:rsidRDefault="00626ABC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lang w:bidi="th-TH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F67A435" wp14:editId="56136B28">
            <wp:extent cx="2151573" cy="125206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29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C5FC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sz w:val="28"/>
          <w:szCs w:val="28"/>
          <w:lang w:bidi="th-TH"/>
        </w:rPr>
      </w:pPr>
    </w:p>
    <w:p w14:paraId="6B4F3341" w14:textId="77777777" w:rsidR="00F86E09" w:rsidRPr="00626ABC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b/>
          <w:lang w:bidi="th-TH"/>
        </w:rPr>
      </w:pPr>
      <w:r w:rsidRPr="00626ABC">
        <w:rPr>
          <w:rFonts w:cs="Ayuthaya"/>
          <w:b/>
          <w:lang w:bidi="th-TH"/>
        </w:rPr>
        <w:t xml:space="preserve">SATURDAY NOV. </w:t>
      </w:r>
      <w:r w:rsidR="00A851DB" w:rsidRPr="00626ABC">
        <w:rPr>
          <w:rFonts w:cs="Ayuthaya"/>
          <w:b/>
          <w:lang w:bidi="th-TH"/>
        </w:rPr>
        <w:t>13, 2021</w:t>
      </w:r>
      <w:r w:rsidR="00626ABC">
        <w:rPr>
          <w:rFonts w:cs="Ayuthaya"/>
          <w:b/>
          <w:lang w:bidi="th-TH"/>
        </w:rPr>
        <w:t>, Saint Agnes Academy, 30 Carson Ave., Dalton</w:t>
      </w:r>
    </w:p>
    <w:p w14:paraId="586E353B" w14:textId="77777777" w:rsidR="00F86E09" w:rsidRPr="00626ABC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lang w:bidi="th-TH"/>
        </w:rPr>
      </w:pPr>
      <w:r w:rsidRPr="00626ABC">
        <w:rPr>
          <w:rFonts w:cs="Ayuthaya"/>
          <w:lang w:bidi="th-TH"/>
        </w:rPr>
        <w:t xml:space="preserve">9 a.m. - 3:00 p.m. </w:t>
      </w:r>
    </w:p>
    <w:p w14:paraId="16FCF293" w14:textId="77777777" w:rsidR="00726414" w:rsidRPr="00F86E09" w:rsidRDefault="00726414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sz w:val="32"/>
          <w:szCs w:val="32"/>
          <w:lang w:bidi="th-TH"/>
        </w:rPr>
      </w:pPr>
    </w:p>
    <w:p w14:paraId="00F2B897" w14:textId="77777777" w:rsidR="00626ABC" w:rsidRPr="00626ABC" w:rsidRDefault="00626ABC" w:rsidP="00182446">
      <w:pPr>
        <w:widowControl w:val="0"/>
        <w:numPr>
          <w:ilvl w:val="0"/>
          <w:numId w:val="1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>We are now taking applications</w:t>
      </w:r>
      <w:r w:rsidR="00F86E09" w:rsidRPr="00726414">
        <w:rPr>
          <w:rFonts w:cs="Ayuthaya"/>
          <w:lang w:bidi="th-TH"/>
        </w:rPr>
        <w:t xml:space="preserve"> for our</w:t>
      </w:r>
      <w:r w:rsidR="00570BB3" w:rsidRPr="00726414">
        <w:rPr>
          <w:rFonts w:cs="Ayuthaya"/>
          <w:lang w:bidi="th-TH"/>
        </w:rPr>
        <w:t xml:space="preserve"> 20</w:t>
      </w:r>
      <w:r w:rsidR="00A851DB">
        <w:rPr>
          <w:rFonts w:cs="Ayuthaya"/>
          <w:lang w:bidi="th-TH"/>
        </w:rPr>
        <w:t>21</w:t>
      </w:r>
      <w:r w:rsidR="00695C69" w:rsidRPr="00726414">
        <w:rPr>
          <w:rFonts w:cs="Ayuthaya"/>
          <w:lang w:bidi="th-TH"/>
        </w:rPr>
        <w:t xml:space="preserve"> Craft Fair.</w:t>
      </w:r>
      <w:r w:rsidR="00F86E09" w:rsidRPr="00726414">
        <w:rPr>
          <w:rFonts w:cs="Ayuthaya"/>
          <w:lang w:bidi="th-TH"/>
        </w:rPr>
        <w:t xml:space="preserve">  This is a very well attended</w:t>
      </w:r>
      <w:r w:rsidR="000D3E60">
        <w:rPr>
          <w:rFonts w:cs="Ayuthaya"/>
          <w:lang w:bidi="th-TH"/>
        </w:rPr>
        <w:t>, advertised</w:t>
      </w:r>
      <w:r>
        <w:rPr>
          <w:rFonts w:cs="Ayuthaya"/>
          <w:lang w:bidi="th-TH"/>
        </w:rPr>
        <w:t xml:space="preserve"> and </w:t>
      </w:r>
      <w:r w:rsidR="00F86E09" w:rsidRPr="00726414">
        <w:rPr>
          <w:rFonts w:cs="Ayuthaya"/>
          <w:lang w:bidi="th-TH"/>
        </w:rPr>
        <w:t>long</w:t>
      </w:r>
      <w:r w:rsidR="000D3E60">
        <w:rPr>
          <w:rFonts w:cs="Ayuthaya"/>
          <w:lang w:bidi="th-TH"/>
        </w:rPr>
        <w:t>-</w:t>
      </w:r>
      <w:r>
        <w:rPr>
          <w:rFonts w:cs="Ayuthaya"/>
          <w:lang w:bidi="th-TH"/>
        </w:rPr>
        <w:t>established event.</w:t>
      </w:r>
      <w:r w:rsidR="00F86E09" w:rsidRPr="00726414">
        <w:rPr>
          <w:rFonts w:cs="Ayuthaya"/>
          <w:lang w:bidi="th-TH"/>
        </w:rPr>
        <w:t xml:space="preserve">  Space is limited </w:t>
      </w:r>
      <w:r>
        <w:rPr>
          <w:rFonts w:cs="Ayuthaya"/>
          <w:lang w:bidi="th-TH"/>
        </w:rPr>
        <w:t>and applications are reviewed and accepted</w:t>
      </w:r>
      <w:r w:rsidR="00F86E09" w:rsidRPr="00726414">
        <w:rPr>
          <w:rFonts w:cs="Ayuthaya"/>
          <w:lang w:bidi="th-TH"/>
        </w:rPr>
        <w:t xml:space="preserve"> on a first-come, first-serve basis. </w:t>
      </w:r>
      <w:r w:rsidR="00726414">
        <w:rPr>
          <w:rFonts w:cs="Ayuthaya"/>
          <w:lang w:bidi="th-TH"/>
        </w:rPr>
        <w:t xml:space="preserve"> </w:t>
      </w:r>
      <w:r w:rsidR="00665ACD" w:rsidRPr="00726414">
        <w:rPr>
          <w:rFonts w:cs="Ayuthaya"/>
          <w:lang w:bidi="th-TH"/>
        </w:rPr>
        <w:t xml:space="preserve">WE </w:t>
      </w:r>
      <w:r>
        <w:rPr>
          <w:rFonts w:cs="Ayuthaya"/>
          <w:lang w:bidi="th-TH"/>
        </w:rPr>
        <w:t>SELL OUT EACH YEAR,</w:t>
      </w:r>
      <w:r w:rsidR="00726414">
        <w:rPr>
          <w:rFonts w:cs="Ayuthaya"/>
          <w:lang w:bidi="th-TH"/>
        </w:rPr>
        <w:t xml:space="preserve"> SO DON’T DELAY</w:t>
      </w:r>
      <w:r w:rsidR="00726414" w:rsidRPr="00726414">
        <w:rPr>
          <w:rFonts w:cs="Ayuthaya"/>
          <w:lang w:bidi="th-TH"/>
        </w:rPr>
        <w:t xml:space="preserve">. </w:t>
      </w:r>
    </w:p>
    <w:p w14:paraId="7AA01B65" w14:textId="77777777" w:rsidR="00726414" w:rsidRPr="00352552" w:rsidRDefault="00626ABC" w:rsidP="00182446">
      <w:pPr>
        <w:widowControl w:val="0"/>
        <w:numPr>
          <w:ilvl w:val="0"/>
          <w:numId w:val="1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>Proceeds will be benefit the Parish and St. Agnes Academy.</w:t>
      </w:r>
      <w:r w:rsidR="00726414" w:rsidRPr="00726414">
        <w:rPr>
          <w:rFonts w:cs="Ayuthaya"/>
          <w:lang w:bidi="th-TH"/>
        </w:rPr>
        <w:t xml:space="preserve"> </w:t>
      </w:r>
    </w:p>
    <w:p w14:paraId="6B47E7C7" w14:textId="77777777" w:rsidR="00F86E09" w:rsidRPr="00182446" w:rsidRDefault="00626ABC" w:rsidP="00182446">
      <w:pPr>
        <w:widowControl w:val="0"/>
        <w:numPr>
          <w:ilvl w:val="0"/>
          <w:numId w:val="2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>Vendor items must be original,</w:t>
      </w:r>
      <w:r w:rsidR="00F86E09" w:rsidRPr="00F86E09">
        <w:rPr>
          <w:rFonts w:cs="Ayuthaya"/>
          <w:lang w:bidi="th-TH"/>
        </w:rPr>
        <w:t xml:space="preserve"> hand crafted or homemade.   </w:t>
      </w:r>
      <w:r w:rsidR="00F86E09" w:rsidRPr="00626ABC">
        <w:rPr>
          <w:rFonts w:cs="Ayuthaya"/>
          <w:b/>
          <w:i/>
          <w:lang w:bidi="th-TH"/>
        </w:rPr>
        <w:t>No “white elephant” or tag sale</w:t>
      </w:r>
      <w:r w:rsidR="00F86E09" w:rsidRPr="00F86E09">
        <w:rPr>
          <w:rFonts w:cs="Ayuthaya"/>
          <w:lang w:bidi="th-TH"/>
        </w:rPr>
        <w:t xml:space="preserve"> items will be al</w:t>
      </w:r>
      <w:r w:rsidR="00F86E09">
        <w:rPr>
          <w:rFonts w:cs="Ayuthaya"/>
          <w:lang w:bidi="th-TH"/>
        </w:rPr>
        <w:t xml:space="preserve">lowed.  We will accept </w:t>
      </w:r>
      <w:r w:rsidR="00F86E09" w:rsidRPr="00F86E09">
        <w:rPr>
          <w:rFonts w:cs="Ayuthaya"/>
          <w:lang w:bidi="th-TH"/>
        </w:rPr>
        <w:t xml:space="preserve">commercial products but limit those </w:t>
      </w:r>
      <w:r w:rsidR="00F86E09">
        <w:rPr>
          <w:rFonts w:cs="Ayuthaya"/>
          <w:lang w:bidi="th-TH"/>
        </w:rPr>
        <w:t>to one per category (</w:t>
      </w:r>
      <w:r>
        <w:rPr>
          <w:rFonts w:cs="Ayuthaya"/>
          <w:lang w:bidi="th-TH"/>
        </w:rPr>
        <w:t>such as</w:t>
      </w:r>
      <w:r w:rsidR="00F86E09">
        <w:rPr>
          <w:rFonts w:cs="Ayuthaya"/>
          <w:lang w:bidi="th-TH"/>
        </w:rPr>
        <w:t xml:space="preserve"> Mary Kay, Tastefully Simple, etc.</w:t>
      </w:r>
      <w:r w:rsidR="00F86E09" w:rsidRPr="00F86E09">
        <w:rPr>
          <w:rFonts w:cs="Ayuthaya"/>
          <w:lang w:bidi="th-TH"/>
        </w:rPr>
        <w:t xml:space="preserve">).  </w:t>
      </w:r>
      <w:r>
        <w:rPr>
          <w:rFonts w:cs="Ayuthaya"/>
          <w:lang w:bidi="th-TH"/>
        </w:rPr>
        <w:t>You must</w:t>
      </w:r>
      <w:r w:rsidR="00F86E09">
        <w:rPr>
          <w:rFonts w:cs="Ayuthaya"/>
          <w:lang w:bidi="th-TH"/>
        </w:rPr>
        <w:t xml:space="preserve"> have </w:t>
      </w:r>
      <w:r>
        <w:rPr>
          <w:rFonts w:cs="Ayuthaya"/>
          <w:lang w:bidi="th-TH"/>
        </w:rPr>
        <w:t xml:space="preserve">some </w:t>
      </w:r>
      <w:r w:rsidR="00F86E09">
        <w:rPr>
          <w:rFonts w:cs="Ayuthaya"/>
          <w:lang w:bidi="th-TH"/>
        </w:rPr>
        <w:t xml:space="preserve">stock on </w:t>
      </w:r>
      <w:r w:rsidR="00E65FD2">
        <w:rPr>
          <w:rFonts w:cs="Ayuthaya"/>
          <w:lang w:bidi="th-TH"/>
        </w:rPr>
        <w:t>han</w:t>
      </w:r>
      <w:r>
        <w:rPr>
          <w:rFonts w:cs="Ayuthaya"/>
          <w:lang w:bidi="th-TH"/>
        </w:rPr>
        <w:t>d to direct sell</w:t>
      </w:r>
      <w:r w:rsidR="00E65FD2">
        <w:rPr>
          <w:rFonts w:cs="Ayuthaya"/>
          <w:lang w:bidi="th-TH"/>
        </w:rPr>
        <w:t>.</w:t>
      </w:r>
    </w:p>
    <w:p w14:paraId="4093ACDD" w14:textId="77777777" w:rsidR="005D0685" w:rsidRPr="00182446" w:rsidRDefault="002E17C7" w:rsidP="00182446">
      <w:pPr>
        <w:widowControl w:val="0"/>
        <w:numPr>
          <w:ilvl w:val="0"/>
          <w:numId w:val="12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</w:tabs>
        <w:autoSpaceDE w:val="0"/>
        <w:autoSpaceDN w:val="0"/>
        <w:adjustRightInd w:val="0"/>
        <w:spacing w:line="276" w:lineRule="auto"/>
        <w:ind w:left="360"/>
        <w:rPr>
          <w:rFonts w:cs="Ayuthaya"/>
          <w:lang w:bidi="th-TH"/>
        </w:rPr>
      </w:pPr>
      <w:r>
        <w:rPr>
          <w:rFonts w:cs="Ayuthaya"/>
          <w:lang w:bidi="th-TH"/>
        </w:rPr>
        <w:t>S</w:t>
      </w:r>
      <w:r w:rsidR="00F86E09" w:rsidRPr="00F86E09">
        <w:rPr>
          <w:rFonts w:cs="Ayuthaya"/>
          <w:lang w:bidi="th-TH"/>
        </w:rPr>
        <w:t xml:space="preserve">paces are </w:t>
      </w:r>
      <w:r w:rsidR="00F86E09">
        <w:rPr>
          <w:rFonts w:cs="Ayuthaya"/>
          <w:lang w:bidi="th-TH"/>
        </w:rPr>
        <w:t>10 ft. wide and six foot deep for $</w:t>
      </w:r>
      <w:r w:rsidR="005645CD">
        <w:rPr>
          <w:rFonts w:cs="Ayuthaya"/>
          <w:lang w:bidi="th-TH"/>
        </w:rPr>
        <w:t>40</w:t>
      </w:r>
      <w:r w:rsidR="00F86E09">
        <w:rPr>
          <w:rFonts w:cs="Ayuthaya"/>
          <w:lang w:bidi="th-TH"/>
        </w:rPr>
        <w:t>.00.  Six</w:t>
      </w:r>
      <w:r w:rsidR="005D0685">
        <w:rPr>
          <w:rFonts w:cs="Ayuthaya"/>
          <w:lang w:bidi="th-TH"/>
        </w:rPr>
        <w:t xml:space="preserve"> f</w:t>
      </w:r>
      <w:r w:rsidR="00F86E09" w:rsidRPr="00F86E09">
        <w:rPr>
          <w:rFonts w:cs="Ayuthaya"/>
          <w:lang w:bidi="th-TH"/>
        </w:rPr>
        <w:t>t</w:t>
      </w:r>
      <w:r w:rsidR="005D0685">
        <w:rPr>
          <w:rFonts w:cs="Ayuthaya"/>
          <w:lang w:bidi="th-TH"/>
        </w:rPr>
        <w:t>.</w:t>
      </w:r>
      <w:r w:rsidR="00F86E09" w:rsidRPr="00F86E09">
        <w:rPr>
          <w:rFonts w:cs="Ayuthaya"/>
          <w:lang w:bidi="th-TH"/>
        </w:rPr>
        <w:t xml:space="preserve"> tables are available </w:t>
      </w:r>
      <w:r w:rsidR="005D0685">
        <w:rPr>
          <w:rFonts w:cs="Ayuthaya"/>
          <w:lang w:bidi="th-TH"/>
        </w:rPr>
        <w:t xml:space="preserve">to rent </w:t>
      </w:r>
      <w:r w:rsidR="00F86E09" w:rsidRPr="00F86E09">
        <w:rPr>
          <w:rFonts w:cs="Ayuthaya"/>
          <w:lang w:bidi="th-TH"/>
        </w:rPr>
        <w:t>for $5.00</w:t>
      </w:r>
      <w:r w:rsidR="00182446">
        <w:rPr>
          <w:rFonts w:cs="Ayuthaya"/>
          <w:lang w:bidi="th-TH"/>
        </w:rPr>
        <w:t xml:space="preserve">.  </w:t>
      </w:r>
      <w:r w:rsidR="00F86E09" w:rsidRPr="00182446">
        <w:rPr>
          <w:rFonts w:cs="Ayuthaya"/>
          <w:lang w:bidi="th-TH"/>
        </w:rPr>
        <w:t xml:space="preserve"> You may bring your own table but only </w:t>
      </w:r>
      <w:r w:rsidR="00F86E09" w:rsidRPr="00182446">
        <w:rPr>
          <w:rFonts w:cs="Ayuthaya"/>
          <w:b/>
          <w:lang w:bidi="th-TH"/>
        </w:rPr>
        <w:t>one</w:t>
      </w:r>
      <w:r w:rsidR="00626ABC" w:rsidRPr="00182446">
        <w:rPr>
          <w:rFonts w:cs="Ayuthaya"/>
          <w:b/>
          <w:lang w:bidi="th-TH"/>
        </w:rPr>
        <w:t xml:space="preserve"> 6 ft. table</w:t>
      </w:r>
      <w:r w:rsidR="00F86E09" w:rsidRPr="00182446">
        <w:rPr>
          <w:rFonts w:cs="Ayuthaya"/>
          <w:b/>
          <w:lang w:bidi="th-TH"/>
        </w:rPr>
        <w:t xml:space="preserve"> is pe</w:t>
      </w:r>
      <w:r w:rsidR="00E65FD2" w:rsidRPr="00182446">
        <w:rPr>
          <w:rFonts w:cs="Ayuthaya"/>
          <w:b/>
          <w:lang w:bidi="th-TH"/>
        </w:rPr>
        <w:t>rmitted per space</w:t>
      </w:r>
      <w:r w:rsidR="00E65FD2" w:rsidRPr="00182446">
        <w:rPr>
          <w:rFonts w:cs="Ayuthaya"/>
          <w:lang w:bidi="th-TH"/>
        </w:rPr>
        <w:t xml:space="preserve"> (unless</w:t>
      </w:r>
      <w:r w:rsidR="005D0685" w:rsidRPr="00182446">
        <w:rPr>
          <w:rFonts w:cs="Ayuthaya"/>
          <w:lang w:bidi="th-TH"/>
        </w:rPr>
        <w:t xml:space="preserve"> </w:t>
      </w:r>
      <w:r w:rsidR="00626ABC" w:rsidRPr="00182446">
        <w:rPr>
          <w:rFonts w:cs="Ayuthaya"/>
          <w:lang w:bidi="th-TH"/>
        </w:rPr>
        <w:t>a</w:t>
      </w:r>
      <w:r w:rsidR="00182446">
        <w:rPr>
          <w:rFonts w:cs="Ayuthaya"/>
          <w:lang w:bidi="th-TH"/>
        </w:rPr>
        <w:t>nother</w:t>
      </w:r>
      <w:r w:rsidR="00626ABC" w:rsidRPr="00182446">
        <w:rPr>
          <w:rFonts w:cs="Ayuthaya"/>
          <w:lang w:bidi="th-TH"/>
        </w:rPr>
        <w:t xml:space="preserve"> small table can be</w:t>
      </w:r>
      <w:r w:rsidR="005D0685" w:rsidRPr="00182446">
        <w:rPr>
          <w:rFonts w:cs="Ayuthaya"/>
          <w:lang w:bidi="th-TH"/>
        </w:rPr>
        <w:t xml:space="preserve"> be </w:t>
      </w:r>
      <w:r w:rsidR="00726414" w:rsidRPr="00182446">
        <w:rPr>
          <w:rFonts w:cs="Ayuthaya"/>
          <w:lang w:bidi="th-TH"/>
        </w:rPr>
        <w:t>put</w:t>
      </w:r>
      <w:r w:rsidR="00E65FD2" w:rsidRPr="00182446">
        <w:rPr>
          <w:rFonts w:cs="Ayuthaya"/>
          <w:lang w:bidi="th-TH"/>
        </w:rPr>
        <w:t xml:space="preserve"> in an “L” shape within</w:t>
      </w:r>
      <w:r w:rsidR="00F86E09" w:rsidRPr="00182446">
        <w:rPr>
          <w:rFonts w:cs="Ayuthaya"/>
          <w:lang w:bidi="th-TH"/>
        </w:rPr>
        <w:t xml:space="preserve"> </w:t>
      </w:r>
      <w:r w:rsidR="005D0685" w:rsidRPr="00182446">
        <w:rPr>
          <w:rFonts w:cs="Ayuthaya"/>
          <w:lang w:bidi="th-TH"/>
        </w:rPr>
        <w:t xml:space="preserve">the </w:t>
      </w:r>
      <w:r w:rsidR="00F86E09" w:rsidRPr="00182446">
        <w:rPr>
          <w:rFonts w:cs="Ayuthaya"/>
          <w:lang w:bidi="th-TH"/>
        </w:rPr>
        <w:t xml:space="preserve">allotted space.) </w:t>
      </w:r>
    </w:p>
    <w:p w14:paraId="7C5B5F97" w14:textId="77777777" w:rsidR="00F86E09" w:rsidRPr="00182446" w:rsidRDefault="00E65FD2" w:rsidP="00182446">
      <w:pPr>
        <w:widowControl w:val="0"/>
        <w:numPr>
          <w:ilvl w:val="0"/>
          <w:numId w:val="12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90"/>
          <w:tab w:val="left" w:pos="220"/>
        </w:tabs>
        <w:autoSpaceDE w:val="0"/>
        <w:autoSpaceDN w:val="0"/>
        <w:adjustRightInd w:val="0"/>
        <w:spacing w:line="276" w:lineRule="auto"/>
        <w:ind w:left="360"/>
        <w:rPr>
          <w:rFonts w:cs="Ayuthaya"/>
          <w:lang w:bidi="th-TH"/>
        </w:rPr>
      </w:pPr>
      <w:r w:rsidRPr="005D0685">
        <w:rPr>
          <w:rFonts w:cs="Ayuthaya"/>
          <w:b/>
          <w:lang w:bidi="th-TH"/>
        </w:rPr>
        <w:t xml:space="preserve">Library and Rm. 6 </w:t>
      </w:r>
      <w:r w:rsidRPr="005D0685">
        <w:rPr>
          <w:rFonts w:cs="Ayuthaya"/>
          <w:lang w:bidi="th-TH"/>
        </w:rPr>
        <w:t xml:space="preserve">spaces </w:t>
      </w:r>
      <w:r w:rsidR="00726414">
        <w:rPr>
          <w:rFonts w:cs="Ayuthaya"/>
          <w:lang w:bidi="th-TH"/>
        </w:rPr>
        <w:t xml:space="preserve">have larger and deeper tables in place.  Rm. 6 tables are counter height. </w:t>
      </w:r>
    </w:p>
    <w:p w14:paraId="586F24BB" w14:textId="77777777" w:rsidR="00F86E09" w:rsidRPr="00352552" w:rsidRDefault="00F86E09" w:rsidP="00182446">
      <w:pPr>
        <w:widowControl w:val="0"/>
        <w:numPr>
          <w:ilvl w:val="0"/>
          <w:numId w:val="5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 w:rsidRPr="00726414">
        <w:rPr>
          <w:rFonts w:cs="Ayuthaya"/>
          <w:b/>
          <w:lang w:bidi="th-TH"/>
        </w:rPr>
        <w:t>Set up</w:t>
      </w:r>
      <w:r w:rsidRPr="00726414">
        <w:rPr>
          <w:rFonts w:cs="Ayuthaya"/>
          <w:lang w:bidi="th-TH"/>
        </w:rPr>
        <w:t xml:space="preserve"> </w:t>
      </w:r>
      <w:r w:rsidR="006A2BC8" w:rsidRPr="00726414">
        <w:rPr>
          <w:rFonts w:cs="Ayuthaya"/>
          <w:lang w:bidi="th-TH"/>
        </w:rPr>
        <w:t>will be</w:t>
      </w:r>
      <w:r w:rsidR="005D0685" w:rsidRPr="00726414">
        <w:rPr>
          <w:rFonts w:cs="Ayuthaya"/>
          <w:lang w:bidi="th-TH"/>
        </w:rPr>
        <w:t xml:space="preserve"> </w:t>
      </w:r>
      <w:r w:rsidR="005D0685" w:rsidRPr="00726414">
        <w:rPr>
          <w:rFonts w:cs="Ayuthaya"/>
          <w:b/>
          <w:lang w:bidi="th-TH"/>
        </w:rPr>
        <w:t>Friday evening</w:t>
      </w:r>
      <w:r w:rsidR="005D0685" w:rsidRPr="00726414">
        <w:rPr>
          <w:rFonts w:cs="Ayuthaya"/>
          <w:lang w:bidi="th-TH"/>
        </w:rPr>
        <w:t xml:space="preserve"> from 6:0</w:t>
      </w:r>
      <w:r w:rsidRPr="00726414">
        <w:rPr>
          <w:rFonts w:cs="Ayuthaya"/>
          <w:lang w:bidi="th-TH"/>
        </w:rPr>
        <w:t>0 – 8</w:t>
      </w:r>
      <w:r w:rsidR="005D0685" w:rsidRPr="00726414">
        <w:rPr>
          <w:rFonts w:cs="Ayuthaya"/>
          <w:lang w:bidi="th-TH"/>
        </w:rPr>
        <w:t>:0</w:t>
      </w:r>
      <w:r w:rsidRPr="00726414">
        <w:rPr>
          <w:rFonts w:cs="Ayuthaya"/>
          <w:lang w:bidi="th-TH"/>
        </w:rPr>
        <w:t xml:space="preserve">0 p.m.  </w:t>
      </w:r>
      <w:r w:rsidR="00726414">
        <w:rPr>
          <w:rFonts w:cs="Ayuthaya"/>
          <w:lang w:bidi="th-TH"/>
        </w:rPr>
        <w:t>WE CANNOT STAY BEYOND 8 P.M.</w:t>
      </w:r>
      <w:r w:rsidR="00726414" w:rsidRPr="00F86E09">
        <w:rPr>
          <w:rFonts w:cs="Ayuthaya"/>
          <w:lang w:bidi="th-TH"/>
        </w:rPr>
        <w:t xml:space="preserve"> </w:t>
      </w:r>
      <w:r w:rsidR="00726414">
        <w:rPr>
          <w:rFonts w:cs="Ayuthaya"/>
          <w:lang w:bidi="th-TH"/>
        </w:rPr>
        <w:t xml:space="preserve"> PLEASE BE READY TO LEAVE AT 8.  </w:t>
      </w:r>
      <w:r w:rsidRPr="00726414">
        <w:rPr>
          <w:rFonts w:cs="Ayuthaya"/>
          <w:lang w:bidi="th-TH"/>
        </w:rPr>
        <w:t>We will also be in the school from 7:30 a.m. on Sa</w:t>
      </w:r>
      <w:r w:rsidR="00695C69" w:rsidRPr="00726414">
        <w:rPr>
          <w:rFonts w:cs="Ayuthaya"/>
          <w:lang w:bidi="th-TH"/>
        </w:rPr>
        <w:t>t. morning</w:t>
      </w:r>
      <w:r w:rsidRPr="00726414">
        <w:rPr>
          <w:rFonts w:cs="Ayuthaya"/>
          <w:lang w:bidi="th-TH"/>
        </w:rPr>
        <w:t xml:space="preserve">. </w:t>
      </w:r>
      <w:r w:rsidR="006A2BC8" w:rsidRPr="00726414">
        <w:rPr>
          <w:rFonts w:cs="Ayuthaya"/>
          <w:lang w:bidi="th-TH"/>
        </w:rPr>
        <w:t xml:space="preserve"> </w:t>
      </w:r>
    </w:p>
    <w:p w14:paraId="3AE103F5" w14:textId="77777777" w:rsidR="005D0685" w:rsidRPr="00182446" w:rsidRDefault="00F86E09" w:rsidP="00182446">
      <w:pPr>
        <w:widowControl w:val="0"/>
        <w:numPr>
          <w:ilvl w:val="0"/>
          <w:numId w:val="6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b/>
          <w:lang w:bidi="th-TH"/>
        </w:rPr>
      </w:pPr>
      <w:r w:rsidRPr="00F86E09">
        <w:rPr>
          <w:rFonts w:cs="Ayuthaya"/>
          <w:lang w:bidi="th-TH"/>
        </w:rPr>
        <w:t xml:space="preserve">Please use the </w:t>
      </w:r>
      <w:r w:rsidRPr="00F86E09">
        <w:rPr>
          <w:rFonts w:cs="Ayuthaya"/>
          <w:b/>
          <w:lang w:bidi="th-TH"/>
        </w:rPr>
        <w:t>side entrance (Carson Ave.)</w:t>
      </w:r>
      <w:r w:rsidRPr="00F86E09">
        <w:rPr>
          <w:rFonts w:cs="Ayuthaya"/>
          <w:lang w:bidi="th-TH"/>
        </w:rPr>
        <w:t xml:space="preserve"> or the </w:t>
      </w:r>
      <w:r w:rsidRPr="00F86E09">
        <w:rPr>
          <w:rFonts w:cs="Ayuthaya"/>
          <w:b/>
          <w:lang w:bidi="th-TH"/>
        </w:rPr>
        <w:t>library entrance</w:t>
      </w:r>
      <w:r w:rsidRPr="00F86E09">
        <w:rPr>
          <w:rFonts w:cs="Ayuthaya"/>
          <w:lang w:bidi="th-TH"/>
        </w:rPr>
        <w:t xml:space="preserve"> at the rear of the school for loading.  The front lobby will</w:t>
      </w:r>
      <w:r w:rsidR="00695C69">
        <w:rPr>
          <w:rFonts w:cs="Ayuthaya"/>
          <w:lang w:bidi="th-TH"/>
        </w:rPr>
        <w:t xml:space="preserve"> NOT be </w:t>
      </w:r>
      <w:r w:rsidRPr="00F86E09">
        <w:rPr>
          <w:rFonts w:cs="Ayuthaya"/>
          <w:lang w:bidi="th-TH"/>
        </w:rPr>
        <w:t>available for unloading or loading</w:t>
      </w:r>
      <w:r w:rsidR="00726414">
        <w:rPr>
          <w:rFonts w:cs="Ayuthaya"/>
          <w:lang w:bidi="th-TH"/>
        </w:rPr>
        <w:t xml:space="preserve"> once vendor sets up</w:t>
      </w:r>
      <w:r w:rsidRPr="00F86E09">
        <w:rPr>
          <w:rFonts w:cs="Ayuthaya"/>
          <w:lang w:bidi="th-TH"/>
        </w:rPr>
        <w:t>.</w:t>
      </w:r>
    </w:p>
    <w:p w14:paraId="6561A8AA" w14:textId="77777777" w:rsidR="00F86E09" w:rsidRPr="00182446" w:rsidRDefault="00F86E09" w:rsidP="00182446">
      <w:pPr>
        <w:widowControl w:val="0"/>
        <w:numPr>
          <w:ilvl w:val="0"/>
          <w:numId w:val="6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b/>
          <w:lang w:bidi="th-TH"/>
        </w:rPr>
      </w:pPr>
      <w:r w:rsidRPr="00F86E09">
        <w:rPr>
          <w:rFonts w:cs="Ayuthaya"/>
          <w:b/>
          <w:lang w:bidi="th-TH"/>
        </w:rPr>
        <w:t xml:space="preserve">On Saturday, </w:t>
      </w:r>
      <w:r w:rsidRPr="005D0685">
        <w:rPr>
          <w:rFonts w:cs="Ayuthaya"/>
          <w:u w:val="single"/>
          <w:lang w:bidi="th-TH"/>
        </w:rPr>
        <w:t>once set up,</w:t>
      </w:r>
      <w:r w:rsidRPr="005D0685">
        <w:rPr>
          <w:rFonts w:cs="Ayuthaya"/>
          <w:b/>
          <w:u w:val="single"/>
          <w:lang w:bidi="th-TH"/>
        </w:rPr>
        <w:t xml:space="preserve"> please park in the lot behind the library</w:t>
      </w:r>
      <w:r w:rsidRPr="00F86E09">
        <w:rPr>
          <w:rFonts w:cs="Ayuthaya"/>
          <w:b/>
          <w:lang w:bidi="th-TH"/>
        </w:rPr>
        <w:t xml:space="preserve"> to </w:t>
      </w:r>
      <w:r w:rsidRPr="005D0685">
        <w:rPr>
          <w:rFonts w:cs="Ayuthaya"/>
          <w:lang w:bidi="th-TH"/>
        </w:rPr>
        <w:t>make room</w:t>
      </w:r>
      <w:r w:rsidR="005D0685" w:rsidRPr="005D0685">
        <w:rPr>
          <w:rFonts w:cs="Ayuthaya"/>
          <w:lang w:bidi="th-TH"/>
        </w:rPr>
        <w:t xml:space="preserve"> for </w:t>
      </w:r>
      <w:r w:rsidRPr="005D0685">
        <w:rPr>
          <w:rFonts w:cs="Ayuthaya"/>
          <w:lang w:bidi="th-TH"/>
        </w:rPr>
        <w:t xml:space="preserve">customers.  </w:t>
      </w:r>
    </w:p>
    <w:p w14:paraId="6E9079B7" w14:textId="77777777" w:rsidR="00F86E09" w:rsidRPr="00A851DB" w:rsidRDefault="00F86E09" w:rsidP="00182446">
      <w:pPr>
        <w:widowControl w:val="0"/>
        <w:numPr>
          <w:ilvl w:val="0"/>
          <w:numId w:val="7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Please do not move anything in </w:t>
      </w:r>
      <w:r w:rsidR="00726414">
        <w:rPr>
          <w:rFonts w:cs="Ayuthaya"/>
          <w:lang w:bidi="th-TH"/>
        </w:rPr>
        <w:t>rooms</w:t>
      </w:r>
      <w:r w:rsidRPr="00F86E09">
        <w:rPr>
          <w:rFonts w:cs="Ayuthaya"/>
          <w:lang w:bidi="th-TH"/>
        </w:rPr>
        <w:t xml:space="preserve">.  Check with someone if you need assistance.  Return the area to the condition you found it. </w:t>
      </w:r>
      <w:r w:rsidR="005D0685">
        <w:rPr>
          <w:rFonts w:cs="Ayuthaya"/>
          <w:lang w:bidi="th-TH"/>
        </w:rPr>
        <w:t xml:space="preserve"> Thanks in advance!</w:t>
      </w:r>
      <w:r w:rsidRPr="00F86E09">
        <w:rPr>
          <w:rFonts w:cs="Ayuthaya"/>
          <w:lang w:bidi="th-TH"/>
        </w:rPr>
        <w:t xml:space="preserve"> </w:t>
      </w:r>
    </w:p>
    <w:p w14:paraId="379A5A44" w14:textId="77777777" w:rsidR="00F86E09" w:rsidRPr="00A851DB" w:rsidRDefault="00F86E09" w:rsidP="00182446">
      <w:pPr>
        <w:widowControl w:val="0"/>
        <w:numPr>
          <w:ilvl w:val="0"/>
          <w:numId w:val="8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Food and beverages will be available throughout the day in the café. We will have volunteers </w:t>
      </w:r>
      <w:r>
        <w:rPr>
          <w:rFonts w:cs="Ayuthaya"/>
          <w:lang w:bidi="th-TH"/>
        </w:rPr>
        <w:t xml:space="preserve">to take your order and deliver food for your </w:t>
      </w:r>
      <w:r w:rsidR="00695C69">
        <w:rPr>
          <w:rFonts w:cs="Ayuthaya"/>
          <w:lang w:bidi="th-TH"/>
        </w:rPr>
        <w:t xml:space="preserve">convenience.  Write </w:t>
      </w:r>
      <w:r>
        <w:rPr>
          <w:rFonts w:cs="Ayuthaya"/>
          <w:lang w:bidi="th-TH"/>
        </w:rPr>
        <w:t>room and space n</w:t>
      </w:r>
      <w:r w:rsidR="00695C69">
        <w:rPr>
          <w:rFonts w:cs="Ayuthaya"/>
          <w:lang w:bidi="th-TH"/>
        </w:rPr>
        <w:t xml:space="preserve">umber on order slip. </w:t>
      </w:r>
      <w:r w:rsidR="00E65FD2">
        <w:rPr>
          <w:rFonts w:cs="Ayuthaya"/>
          <w:lang w:bidi="th-TH"/>
        </w:rPr>
        <w:t xml:space="preserve"> </w:t>
      </w:r>
    </w:p>
    <w:p w14:paraId="3785B50D" w14:textId="77777777" w:rsidR="00F86E09" w:rsidRPr="00A851DB" w:rsidRDefault="00F86E09" w:rsidP="00182446">
      <w:pPr>
        <w:widowControl w:val="0"/>
        <w:numPr>
          <w:ilvl w:val="0"/>
          <w:numId w:val="9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No </w:t>
      </w:r>
      <w:r w:rsidR="005D0685">
        <w:rPr>
          <w:rFonts w:cs="Ayuthaya"/>
          <w:lang w:bidi="th-TH"/>
        </w:rPr>
        <w:t>refunds will be given unless your</w:t>
      </w:r>
      <w:r w:rsidRPr="00F86E09">
        <w:rPr>
          <w:rFonts w:cs="Ayuthaya"/>
          <w:lang w:bidi="th-TH"/>
        </w:rPr>
        <w:t xml:space="preserve"> space can be filled by November </w:t>
      </w:r>
      <w:r w:rsidR="005D0685">
        <w:rPr>
          <w:rFonts w:cs="Ayuthaya"/>
          <w:lang w:bidi="th-TH"/>
        </w:rPr>
        <w:t>1st</w:t>
      </w:r>
      <w:r w:rsidRPr="00F86E09">
        <w:rPr>
          <w:rFonts w:cs="Ayuthaya"/>
          <w:lang w:bidi="th-TH"/>
        </w:rPr>
        <w:t xml:space="preserve">. </w:t>
      </w:r>
    </w:p>
    <w:p w14:paraId="1F7F7F1A" w14:textId="77777777" w:rsidR="00A851DB" w:rsidRDefault="00A851DB" w:rsidP="00182446">
      <w:pPr>
        <w:widowControl w:val="0"/>
        <w:numPr>
          <w:ilvl w:val="0"/>
          <w:numId w:val="10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 xml:space="preserve">The </w:t>
      </w:r>
      <w:r w:rsidR="00F86E09" w:rsidRPr="00F86E09">
        <w:rPr>
          <w:rFonts w:cs="Ayuthaya"/>
          <w:lang w:bidi="th-TH"/>
        </w:rPr>
        <w:t xml:space="preserve">Craft Fair begins promptly at 9:00 a.m. and ends at </w:t>
      </w:r>
      <w:r w:rsidR="00F86E09">
        <w:rPr>
          <w:rFonts w:cs="Ayuthaya"/>
          <w:lang w:bidi="th-TH"/>
        </w:rPr>
        <w:t>3:00</w:t>
      </w:r>
      <w:r w:rsidR="00F86E09" w:rsidRPr="00F86E09">
        <w:rPr>
          <w:rFonts w:cs="Ayuthaya"/>
          <w:lang w:bidi="th-TH"/>
        </w:rPr>
        <w:t xml:space="preserve"> p.m.  </w:t>
      </w:r>
    </w:p>
    <w:p w14:paraId="793BD7F1" w14:textId="77777777" w:rsidR="00726414" w:rsidRPr="00352552" w:rsidRDefault="00F86E09" w:rsidP="00182446">
      <w:pPr>
        <w:widowControl w:val="0"/>
        <w:numPr>
          <w:ilvl w:val="0"/>
          <w:numId w:val="10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Please leave </w:t>
      </w:r>
      <w:r w:rsidR="005D0685">
        <w:rPr>
          <w:rFonts w:cs="Ayuthaya"/>
          <w:lang w:bidi="th-TH"/>
        </w:rPr>
        <w:t xml:space="preserve">your booth set up until 30 minutes before </w:t>
      </w:r>
      <w:r w:rsidRPr="00F86E09">
        <w:rPr>
          <w:rFonts w:cs="Ayuthaya"/>
          <w:lang w:bidi="th-TH"/>
        </w:rPr>
        <w:t>closing.</w:t>
      </w:r>
    </w:p>
    <w:p w14:paraId="07D82E0B" w14:textId="77777777" w:rsidR="00726414" w:rsidRPr="00352552" w:rsidRDefault="00726414" w:rsidP="00182446">
      <w:pPr>
        <w:widowControl w:val="0"/>
        <w:numPr>
          <w:ilvl w:val="0"/>
          <w:numId w:val="10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 xml:space="preserve">We will provide </w:t>
      </w:r>
      <w:proofErr w:type="spellStart"/>
      <w:r w:rsidR="00C123C7">
        <w:rPr>
          <w:rFonts w:cs="Ayuthaya"/>
          <w:lang w:bidi="th-TH"/>
        </w:rPr>
        <w:t>W</w:t>
      </w:r>
      <w:r>
        <w:rPr>
          <w:rFonts w:cs="Ayuthaya"/>
          <w:lang w:bidi="th-TH"/>
        </w:rPr>
        <w:t>i</w:t>
      </w:r>
      <w:r w:rsidR="00C123C7">
        <w:rPr>
          <w:rFonts w:cs="Ayuthaya"/>
          <w:lang w:bidi="th-TH"/>
        </w:rPr>
        <w:t>F</w:t>
      </w:r>
      <w:r>
        <w:rPr>
          <w:rFonts w:cs="Ayuthaya"/>
          <w:lang w:bidi="th-TH"/>
        </w:rPr>
        <w:t>i</w:t>
      </w:r>
      <w:proofErr w:type="spellEnd"/>
      <w:r>
        <w:rPr>
          <w:rFonts w:cs="Ayuthaya"/>
          <w:lang w:bidi="th-TH"/>
        </w:rPr>
        <w:t xml:space="preserve"> password.  See volunteer on Sat.</w:t>
      </w:r>
      <w:r w:rsidR="000D3E60">
        <w:rPr>
          <w:rFonts w:cs="Ayuthaya"/>
          <w:lang w:bidi="th-TH"/>
        </w:rPr>
        <w:t xml:space="preserve"> for the PW</w:t>
      </w:r>
    </w:p>
    <w:p w14:paraId="0B6B0848" w14:textId="77777777" w:rsidR="00726414" w:rsidRPr="00F86E09" w:rsidRDefault="000D3E60" w:rsidP="00182446">
      <w:pPr>
        <w:widowControl w:val="0"/>
        <w:numPr>
          <w:ilvl w:val="0"/>
          <w:numId w:val="10"/>
        </w:num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cs="Ayuthaya"/>
          <w:lang w:bidi="th-TH"/>
        </w:rPr>
      </w:pPr>
      <w:r>
        <w:rPr>
          <w:rFonts w:cs="Ayuthaya"/>
          <w:lang w:bidi="th-TH"/>
        </w:rPr>
        <w:t>If you donate for our vendor raffle, please give item to Lisa Fri. at set-up or by 8:30 a.m. Sat.</w:t>
      </w:r>
    </w:p>
    <w:p w14:paraId="2429730C" w14:textId="77777777" w:rsidR="00F86E09" w:rsidRPr="00F86E09" w:rsidRDefault="00F86E09" w:rsidP="00182446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276" w:lineRule="auto"/>
        <w:rPr>
          <w:rFonts w:cs="Ayuthaya"/>
          <w:lang w:bidi="th-TH"/>
        </w:rPr>
      </w:pPr>
    </w:p>
    <w:p w14:paraId="652F525F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 w:rsidRPr="00F86E09">
        <w:rPr>
          <w:rFonts w:cs="Ayuthaya"/>
          <w:lang w:bidi="th-TH"/>
        </w:rPr>
        <w:t>Fill out the attached registration form and return with payment</w:t>
      </w:r>
      <w:r w:rsidR="00570BB3">
        <w:rPr>
          <w:rFonts w:cs="Ayuthaya"/>
          <w:lang w:bidi="th-TH"/>
        </w:rPr>
        <w:t>.</w:t>
      </w:r>
      <w:r w:rsidRPr="00F86E09">
        <w:rPr>
          <w:rFonts w:cs="Ayuthaya"/>
          <w:lang w:bidi="th-TH"/>
        </w:rPr>
        <w:t xml:space="preserve"> Keep this sheet for future reference.</w:t>
      </w:r>
    </w:p>
    <w:p w14:paraId="6377FD7F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0D44DC10" w14:textId="77777777" w:rsidR="00726414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sz w:val="20"/>
          <w:szCs w:val="20"/>
          <w:lang w:bidi="th-TH"/>
        </w:rPr>
      </w:pPr>
      <w:r w:rsidRPr="00E65FD2">
        <w:rPr>
          <w:rFonts w:cs="Ayuthaya"/>
          <w:b/>
          <w:sz w:val="20"/>
          <w:szCs w:val="20"/>
          <w:lang w:bidi="th-TH"/>
        </w:rPr>
        <w:t xml:space="preserve">Checks should be made out to “Saint Agnes” and mailed to: </w:t>
      </w:r>
      <w:r w:rsidR="00726414">
        <w:rPr>
          <w:rFonts w:cs="Ayuthaya"/>
          <w:b/>
          <w:sz w:val="20"/>
          <w:szCs w:val="20"/>
          <w:lang w:bidi="th-TH"/>
        </w:rPr>
        <w:t xml:space="preserve"> </w:t>
      </w:r>
      <w:r w:rsidRPr="00E65FD2">
        <w:rPr>
          <w:rFonts w:cs="Ayuthaya"/>
          <w:b/>
          <w:sz w:val="20"/>
          <w:szCs w:val="20"/>
          <w:lang w:bidi="th-TH"/>
        </w:rPr>
        <w:t xml:space="preserve">513 Main Street, Dalton, MA 01226  </w:t>
      </w:r>
      <w:r w:rsidR="00726414">
        <w:rPr>
          <w:rFonts w:cs="Ayuthaya"/>
          <w:b/>
          <w:sz w:val="20"/>
          <w:szCs w:val="20"/>
          <w:lang w:bidi="th-TH"/>
        </w:rPr>
        <w:t xml:space="preserve">    </w:t>
      </w:r>
      <w:r w:rsidRPr="00E65FD2">
        <w:rPr>
          <w:rFonts w:cs="Ayuthaya"/>
          <w:b/>
          <w:sz w:val="20"/>
          <w:szCs w:val="20"/>
          <w:lang w:bidi="th-TH"/>
        </w:rPr>
        <w:t>Att</w:t>
      </w:r>
      <w:r w:rsidR="00726414">
        <w:rPr>
          <w:rFonts w:cs="Ayuthaya"/>
          <w:b/>
          <w:sz w:val="20"/>
          <w:szCs w:val="20"/>
          <w:lang w:bidi="th-TH"/>
        </w:rPr>
        <w:t>. Lisa Stankiewicz</w:t>
      </w:r>
      <w:r w:rsidRPr="00E65FD2">
        <w:rPr>
          <w:rFonts w:cs="Ayuthaya"/>
          <w:b/>
          <w:sz w:val="20"/>
          <w:szCs w:val="20"/>
          <w:lang w:bidi="th-TH"/>
        </w:rPr>
        <w:t xml:space="preserve"> </w:t>
      </w:r>
      <w:r w:rsidR="00E65FD2">
        <w:rPr>
          <w:rFonts w:cs="Ayuthaya"/>
          <w:b/>
          <w:sz w:val="20"/>
          <w:szCs w:val="20"/>
          <w:lang w:bidi="th-TH"/>
        </w:rPr>
        <w:tab/>
      </w:r>
    </w:p>
    <w:p w14:paraId="25BB0D02" w14:textId="77777777" w:rsidR="00352552" w:rsidRDefault="00726414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both"/>
        <w:rPr>
          <w:rFonts w:cs="Ayuthaya"/>
          <w:b/>
          <w:sz w:val="20"/>
          <w:szCs w:val="20"/>
          <w:lang w:bidi="th-TH"/>
        </w:rPr>
      </w:pPr>
      <w:r>
        <w:rPr>
          <w:rFonts w:cs="Ayuthaya"/>
          <w:b/>
          <w:sz w:val="20"/>
          <w:szCs w:val="20"/>
          <w:lang w:bidi="th-TH"/>
        </w:rPr>
        <w:t xml:space="preserve">MORE INFO:  </w:t>
      </w:r>
      <w:r w:rsidR="00352552">
        <w:rPr>
          <w:rFonts w:cs="Ayuthaya"/>
          <w:b/>
          <w:sz w:val="20"/>
          <w:szCs w:val="20"/>
          <w:lang w:bidi="th-TH"/>
        </w:rPr>
        <w:tab/>
      </w:r>
      <w:r w:rsidR="00F86E09" w:rsidRPr="00E65FD2">
        <w:rPr>
          <w:rFonts w:cs="Ayuthaya"/>
          <w:b/>
          <w:sz w:val="20"/>
          <w:szCs w:val="20"/>
          <w:lang w:bidi="th-TH"/>
        </w:rPr>
        <w:t xml:space="preserve">684-1803   </w:t>
      </w:r>
      <w:r>
        <w:rPr>
          <w:rFonts w:cs="Ayuthaya"/>
          <w:b/>
          <w:sz w:val="20"/>
          <w:szCs w:val="20"/>
          <w:lang w:bidi="th-TH"/>
        </w:rPr>
        <w:t xml:space="preserve">OR </w:t>
      </w:r>
      <w:r w:rsidR="00754BD4">
        <w:rPr>
          <w:rFonts w:cs="Ayuthaya"/>
          <w:b/>
          <w:sz w:val="20"/>
          <w:szCs w:val="20"/>
          <w:lang w:bidi="th-TH"/>
        </w:rPr>
        <w:t xml:space="preserve">     </w:t>
      </w:r>
      <w:r w:rsidR="00F86E09" w:rsidRPr="00E65FD2">
        <w:rPr>
          <w:rFonts w:cs="Ayuthaya"/>
          <w:b/>
          <w:sz w:val="20"/>
          <w:szCs w:val="20"/>
          <w:lang w:bidi="th-TH"/>
        </w:rPr>
        <w:t xml:space="preserve">Email:  </w:t>
      </w:r>
      <w:hyperlink r:id="rId6" w:history="1">
        <w:r w:rsidRPr="00C91255">
          <w:rPr>
            <w:rStyle w:val="Hyperlink"/>
            <w:rFonts w:cs="Ayuthaya"/>
            <w:b/>
            <w:sz w:val="20"/>
            <w:szCs w:val="20"/>
            <w:lang w:bidi="th-TH"/>
          </w:rPr>
          <w:t>Churchlady35@gmail.com</w:t>
        </w:r>
      </w:hyperlink>
      <w:r>
        <w:rPr>
          <w:rFonts w:cs="Ayuthaya"/>
          <w:b/>
          <w:sz w:val="20"/>
          <w:szCs w:val="20"/>
          <w:lang w:bidi="th-TH"/>
        </w:rPr>
        <w:t xml:space="preserve"> </w:t>
      </w:r>
      <w:r w:rsidR="00352552">
        <w:rPr>
          <w:rFonts w:cs="Ayuthaya"/>
          <w:b/>
          <w:sz w:val="20"/>
          <w:szCs w:val="20"/>
          <w:lang w:bidi="th-TH"/>
        </w:rPr>
        <w:t xml:space="preserve">  CELL # 413-446-1240</w:t>
      </w:r>
    </w:p>
    <w:p w14:paraId="13EECC3D" w14:textId="77777777" w:rsidR="00F86E09" w:rsidRPr="00E65FD2" w:rsidRDefault="0035255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both"/>
        <w:rPr>
          <w:rFonts w:cs="Ayuthaya"/>
          <w:b/>
          <w:sz w:val="20"/>
          <w:szCs w:val="20"/>
          <w:lang w:bidi="th-TH"/>
        </w:rPr>
      </w:pPr>
      <w:r>
        <w:rPr>
          <w:rFonts w:cs="Ayuthaya"/>
          <w:b/>
          <w:sz w:val="20"/>
          <w:szCs w:val="20"/>
          <w:lang w:bidi="th-TH"/>
        </w:rPr>
        <w:tab/>
      </w:r>
      <w:r w:rsidR="00726414">
        <w:rPr>
          <w:rFonts w:cs="Ayuthaya"/>
          <w:b/>
          <w:sz w:val="20"/>
          <w:szCs w:val="20"/>
          <w:lang w:bidi="th-TH"/>
        </w:rPr>
        <w:t xml:space="preserve"> </w:t>
      </w:r>
      <w:r w:rsidR="00726414">
        <w:rPr>
          <w:rFonts w:cs="Ayuthaya"/>
          <w:b/>
          <w:sz w:val="20"/>
          <w:szCs w:val="20"/>
          <w:lang w:bidi="th-TH"/>
        </w:rPr>
        <w:tab/>
      </w:r>
      <w:r>
        <w:rPr>
          <w:rFonts w:cs="Ayuthaya"/>
          <w:b/>
          <w:sz w:val="20"/>
          <w:szCs w:val="20"/>
          <w:lang w:bidi="th-TH"/>
        </w:rPr>
        <w:tab/>
      </w:r>
      <w:r>
        <w:rPr>
          <w:rFonts w:cs="Ayuthaya"/>
          <w:b/>
          <w:sz w:val="20"/>
          <w:szCs w:val="20"/>
          <w:lang w:bidi="th-TH"/>
        </w:rPr>
        <w:tab/>
      </w:r>
      <w:r w:rsidR="00726414">
        <w:rPr>
          <w:rFonts w:cs="Ayuthaya"/>
          <w:b/>
          <w:sz w:val="20"/>
          <w:szCs w:val="20"/>
          <w:lang w:bidi="th-TH"/>
        </w:rPr>
        <w:t>ADDITIONAL FORMS AT www.s</w:t>
      </w:r>
      <w:r w:rsidR="00A851DB">
        <w:rPr>
          <w:rFonts w:cs="Ayuthaya"/>
          <w:b/>
          <w:sz w:val="20"/>
          <w:szCs w:val="20"/>
          <w:lang w:bidi="th-TH"/>
        </w:rPr>
        <w:t>ain</w:t>
      </w:r>
      <w:r w:rsidR="00726414">
        <w:rPr>
          <w:rFonts w:cs="Ayuthaya"/>
          <w:b/>
          <w:sz w:val="20"/>
          <w:szCs w:val="20"/>
          <w:lang w:bidi="th-TH"/>
        </w:rPr>
        <w:t>tagnescc.com</w:t>
      </w:r>
    </w:p>
    <w:p w14:paraId="4B1DF0B7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sz w:val="20"/>
          <w:szCs w:val="20"/>
          <w:lang w:bidi="th-TH"/>
        </w:rPr>
      </w:pPr>
    </w:p>
    <w:p w14:paraId="56A86AEE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sz w:val="20"/>
          <w:szCs w:val="20"/>
          <w:lang w:bidi="th-TH"/>
        </w:rPr>
      </w:pPr>
    </w:p>
    <w:p w14:paraId="161B0D1F" w14:textId="77777777" w:rsidR="00352552" w:rsidRDefault="0035255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b/>
          <w:sz w:val="32"/>
          <w:szCs w:val="32"/>
          <w:lang w:bidi="th-TH"/>
        </w:rPr>
      </w:pPr>
    </w:p>
    <w:p w14:paraId="26D31DE1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b/>
          <w:sz w:val="32"/>
          <w:szCs w:val="32"/>
          <w:lang w:bidi="th-TH"/>
        </w:rPr>
      </w:pPr>
      <w:r w:rsidRPr="00F86E09">
        <w:rPr>
          <w:rFonts w:cs="Ayuthaya"/>
          <w:b/>
          <w:sz w:val="32"/>
          <w:szCs w:val="32"/>
          <w:lang w:bidi="th-TH"/>
        </w:rPr>
        <w:lastRenderedPageBreak/>
        <w:t>Saint Agnes Craft Fair Vendor Application</w:t>
      </w:r>
    </w:p>
    <w:p w14:paraId="0C2DFC62" w14:textId="77777777" w:rsid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jc w:val="center"/>
        <w:rPr>
          <w:rFonts w:cs="Ayuthaya"/>
          <w:b/>
          <w:sz w:val="32"/>
          <w:szCs w:val="32"/>
          <w:lang w:bidi="th-TH"/>
        </w:rPr>
      </w:pPr>
      <w:r>
        <w:rPr>
          <w:rFonts w:cs="Ayuthaya"/>
          <w:b/>
          <w:sz w:val="32"/>
          <w:szCs w:val="32"/>
          <w:lang w:bidi="th-TH"/>
        </w:rPr>
        <w:t xml:space="preserve">Sat. Nov. </w:t>
      </w:r>
      <w:r w:rsidR="00A851DB">
        <w:rPr>
          <w:rFonts w:cs="Ayuthaya"/>
          <w:b/>
          <w:sz w:val="32"/>
          <w:szCs w:val="32"/>
          <w:lang w:bidi="th-TH"/>
        </w:rPr>
        <w:t>13, 2021</w:t>
      </w:r>
      <w:r w:rsidR="00F86E09" w:rsidRPr="00F86E09">
        <w:rPr>
          <w:rFonts w:cs="Ayuthaya"/>
          <w:b/>
          <w:sz w:val="32"/>
          <w:szCs w:val="32"/>
          <w:lang w:bidi="th-TH"/>
        </w:rPr>
        <w:t xml:space="preserve">  </w:t>
      </w:r>
    </w:p>
    <w:p w14:paraId="5B38058E" w14:textId="77777777" w:rsidR="00E65FD2" w:rsidRDefault="00E65FD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0F39FD25" w14:textId="77777777" w:rsid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r w:rsidRPr="00F86E09">
        <w:rPr>
          <w:rFonts w:cs="Ayuthaya"/>
          <w:lang w:bidi="th-TH"/>
        </w:rPr>
        <w:t>Name</w:t>
      </w:r>
      <w:r w:rsidR="00E65FD2">
        <w:rPr>
          <w:rFonts w:cs="Ayuthaya"/>
          <w:lang w:bidi="th-TH"/>
        </w:rPr>
        <w:t>(s)</w:t>
      </w:r>
      <w:r w:rsidRPr="00F86E09">
        <w:rPr>
          <w:rFonts w:cs="Ayuthaya"/>
          <w:lang w:bidi="th-TH"/>
        </w:rPr>
        <w:t xml:space="preserve"> __________________________________________________________</w:t>
      </w:r>
      <w:r w:rsidR="00726414">
        <w:rPr>
          <w:rFonts w:cs="Ayuthaya"/>
          <w:lang w:bidi="th-TH"/>
        </w:rPr>
        <w:t xml:space="preserve">YOUR </w:t>
      </w:r>
      <w:r w:rsidR="005645CD">
        <w:rPr>
          <w:rFonts w:cs="Ayuthaya"/>
          <w:lang w:bidi="th-TH"/>
        </w:rPr>
        <w:t>2019</w:t>
      </w:r>
      <w:r w:rsidR="00754BD4">
        <w:rPr>
          <w:rFonts w:cs="Ayuthaya"/>
          <w:lang w:bidi="th-TH"/>
        </w:rPr>
        <w:t xml:space="preserve"> RM. #________</w:t>
      </w:r>
      <w:r w:rsidR="00B11862">
        <w:rPr>
          <w:rFonts w:cs="Ayuthaya"/>
          <w:lang w:bidi="th-TH"/>
        </w:rPr>
        <w:t xml:space="preserve"> SPACE #________</w:t>
      </w:r>
    </w:p>
    <w:p w14:paraId="3EB11EC7" w14:textId="77777777" w:rsidR="00E65FD2" w:rsidRPr="00570BB3" w:rsidRDefault="00B1186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b/>
          <w:sz w:val="32"/>
          <w:szCs w:val="32"/>
          <w:lang w:bidi="th-TH"/>
        </w:rPr>
      </w:pPr>
      <w:r>
        <w:rPr>
          <w:rFonts w:cs="Ayuthaya"/>
          <w:lang w:bidi="th-TH"/>
        </w:rPr>
        <w:t xml:space="preserve">YOUR </w:t>
      </w:r>
      <w:r w:rsidR="00E65FD2">
        <w:rPr>
          <w:rFonts w:cs="Ayuthaya"/>
          <w:lang w:bidi="th-TH"/>
        </w:rPr>
        <w:t>Company Name_____________________________________________________________________</w:t>
      </w:r>
      <w:r>
        <w:rPr>
          <w:rFonts w:cs="Ayuthaya"/>
          <w:lang w:bidi="th-TH"/>
        </w:rPr>
        <w:t>______________________</w:t>
      </w:r>
    </w:p>
    <w:p w14:paraId="2BF683D2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r w:rsidRPr="00F86E09">
        <w:rPr>
          <w:rFonts w:cs="Ayuthaya"/>
          <w:lang w:bidi="th-TH"/>
        </w:rPr>
        <w:t>Address__________________________________________________________________________</w:t>
      </w:r>
      <w:r w:rsidR="00E65FD2">
        <w:rPr>
          <w:rFonts w:cs="Ayuthaya"/>
          <w:lang w:bidi="th-TH"/>
        </w:rPr>
        <w:t>___</w:t>
      </w:r>
      <w:r w:rsidR="00B11862">
        <w:rPr>
          <w:rFonts w:cs="Ayuthaya"/>
          <w:lang w:bidi="th-TH"/>
        </w:rPr>
        <w:t>______________________________</w:t>
      </w:r>
    </w:p>
    <w:p w14:paraId="2B2BECBA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proofErr w:type="gramStart"/>
      <w:r w:rsidRPr="00F86E09">
        <w:rPr>
          <w:rFonts w:cs="Ayuthaya"/>
          <w:lang w:bidi="th-TH"/>
        </w:rPr>
        <w:t>Email:_</w:t>
      </w:r>
      <w:proofErr w:type="gramEnd"/>
      <w:r w:rsidRPr="00F86E09">
        <w:rPr>
          <w:rFonts w:cs="Ayuthaya"/>
          <w:lang w:bidi="th-TH"/>
        </w:rPr>
        <w:t>___________________________________Phone__________________________________</w:t>
      </w:r>
      <w:r w:rsidR="00E65FD2">
        <w:rPr>
          <w:rFonts w:cs="Ayuthaya"/>
          <w:lang w:bidi="th-TH"/>
        </w:rPr>
        <w:t>__cell__________________________</w:t>
      </w:r>
    </w:p>
    <w:p w14:paraId="4F256274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 w:rsidRPr="00F86E09">
        <w:rPr>
          <w:rFonts w:cs="Ayuthaya"/>
          <w:lang w:bidi="th-TH"/>
        </w:rPr>
        <w:t>Description of merchandise______________________________________</w:t>
      </w:r>
      <w:r w:rsidR="00E65FD2">
        <w:rPr>
          <w:rFonts w:cs="Ayuthaya"/>
          <w:lang w:bidi="th-TH"/>
        </w:rPr>
        <w:t>_______________________________________________</w:t>
      </w:r>
    </w:p>
    <w:p w14:paraId="683ECF89" w14:textId="77777777" w:rsidR="00B11862" w:rsidRPr="00665ACD" w:rsidRDefault="00726414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sz w:val="20"/>
          <w:szCs w:val="20"/>
          <w:lang w:bidi="th-TH"/>
        </w:rPr>
      </w:pPr>
      <w:r>
        <w:rPr>
          <w:rFonts w:cs="Ayuthaya"/>
          <w:b/>
          <w:bCs/>
          <w:i/>
          <w:iCs/>
          <w:sz w:val="20"/>
          <w:szCs w:val="20"/>
          <w:lang w:bidi="th-TH"/>
        </w:rPr>
        <w:tab/>
      </w:r>
      <w:r w:rsidR="002E17C7" w:rsidRPr="00665ACD">
        <w:rPr>
          <w:rFonts w:cs="Ayuthaya"/>
          <w:b/>
          <w:bCs/>
          <w:i/>
          <w:iCs/>
          <w:sz w:val="20"/>
          <w:szCs w:val="20"/>
          <w:lang w:bidi="th-TH"/>
        </w:rPr>
        <w:t>Please remember that this event is held in a Catholic School.  Items must be appropriate for this venue.</w:t>
      </w:r>
      <w:r w:rsidR="002E17C7" w:rsidRPr="00665ACD">
        <w:rPr>
          <w:rFonts w:cs="Ayuthaya"/>
          <w:sz w:val="20"/>
          <w:szCs w:val="20"/>
          <w:lang w:bidi="th-TH"/>
        </w:rPr>
        <w:t xml:space="preserve"> </w:t>
      </w:r>
    </w:p>
    <w:p w14:paraId="4CAC9AFA" w14:textId="77777777" w:rsidR="002E17C7" w:rsidRDefault="002E17C7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u w:val="thick"/>
          <w:lang w:bidi="th-TH"/>
        </w:rPr>
      </w:pPr>
    </w:p>
    <w:p w14:paraId="14C24B5B" w14:textId="77777777" w:rsidR="00F86E09" w:rsidRPr="00B11862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 w:rsidRPr="00F86E09">
        <w:rPr>
          <w:rFonts w:cs="Ayuthaya"/>
          <w:b/>
          <w:u w:val="thick"/>
          <w:lang w:bidi="th-TH"/>
        </w:rPr>
        <w:t>Location REQUESTED:</w:t>
      </w:r>
      <w:r w:rsidRPr="00B11862">
        <w:rPr>
          <w:rFonts w:cs="Ayuthaya"/>
          <w:b/>
          <w:lang w:bidi="th-TH"/>
        </w:rPr>
        <w:t xml:space="preserve">  </w:t>
      </w:r>
      <w:r w:rsidR="00B11862" w:rsidRPr="00B11862">
        <w:rPr>
          <w:rFonts w:cs="Ayuthaya"/>
          <w:b/>
          <w:lang w:bidi="th-TH"/>
        </w:rPr>
        <w:t xml:space="preserve">   </w:t>
      </w:r>
      <w:r w:rsidR="00B11862">
        <w:rPr>
          <w:rFonts w:cs="Ayuthaya"/>
          <w:b/>
          <w:lang w:bidi="th-TH"/>
        </w:rPr>
        <w:t xml:space="preserve"> </w:t>
      </w:r>
      <w:r w:rsidR="00B11862" w:rsidRPr="00B11862">
        <w:rPr>
          <w:rFonts w:cs="Ayuthaya"/>
          <w:b/>
          <w:sz w:val="20"/>
          <w:szCs w:val="20"/>
          <w:lang w:bidi="th-TH"/>
        </w:rPr>
        <w:t>INDICATE 1</w:t>
      </w:r>
      <w:r w:rsidR="00B11862" w:rsidRPr="00B11862">
        <w:rPr>
          <w:rFonts w:cs="Ayuthaya"/>
          <w:b/>
          <w:sz w:val="20"/>
          <w:szCs w:val="20"/>
          <w:vertAlign w:val="superscript"/>
          <w:lang w:bidi="th-TH"/>
        </w:rPr>
        <w:t>st</w:t>
      </w:r>
      <w:r w:rsidR="00B11862" w:rsidRPr="00B11862">
        <w:rPr>
          <w:rFonts w:cs="Ayuthaya"/>
          <w:b/>
          <w:sz w:val="20"/>
          <w:szCs w:val="20"/>
          <w:lang w:bidi="th-TH"/>
        </w:rPr>
        <w:t xml:space="preserve"> AND 2</w:t>
      </w:r>
      <w:r w:rsidR="00B11862" w:rsidRPr="00B11862">
        <w:rPr>
          <w:rFonts w:cs="Ayuthaya"/>
          <w:b/>
          <w:sz w:val="20"/>
          <w:szCs w:val="20"/>
          <w:vertAlign w:val="superscript"/>
          <w:lang w:bidi="th-TH"/>
        </w:rPr>
        <w:t>nd</w:t>
      </w:r>
      <w:r w:rsidR="00B11862" w:rsidRPr="00B11862">
        <w:rPr>
          <w:rFonts w:cs="Ayuthaya"/>
          <w:b/>
          <w:sz w:val="20"/>
          <w:szCs w:val="20"/>
          <w:lang w:bidi="th-TH"/>
        </w:rPr>
        <w:t xml:space="preserve"> </w:t>
      </w:r>
      <w:r w:rsidRPr="00B11862">
        <w:rPr>
          <w:rFonts w:cs="Ayuthaya"/>
          <w:b/>
          <w:sz w:val="20"/>
          <w:szCs w:val="20"/>
          <w:lang w:bidi="th-TH"/>
        </w:rPr>
        <w:t>CHOICES.</w:t>
      </w:r>
      <w:r w:rsidR="00E65FD2" w:rsidRPr="00B11862">
        <w:rPr>
          <w:rFonts w:cs="Ayuthaya"/>
          <w:b/>
          <w:sz w:val="20"/>
          <w:szCs w:val="20"/>
          <w:lang w:bidi="th-TH"/>
        </w:rPr>
        <w:t xml:space="preserve"> </w:t>
      </w:r>
      <w:r w:rsidR="00570BB3" w:rsidRPr="00B11862">
        <w:rPr>
          <w:rFonts w:cs="Ayuthaya"/>
          <w:b/>
          <w:sz w:val="20"/>
          <w:szCs w:val="20"/>
          <w:lang w:bidi="th-TH"/>
        </w:rPr>
        <w:t>SPACES</w:t>
      </w:r>
      <w:r w:rsidR="00B11862">
        <w:rPr>
          <w:rFonts w:cs="Ayuthaya"/>
          <w:b/>
          <w:sz w:val="20"/>
          <w:szCs w:val="20"/>
          <w:lang w:bidi="th-TH"/>
        </w:rPr>
        <w:t xml:space="preserve"> FILLED</w:t>
      </w:r>
      <w:r w:rsidR="005645CD">
        <w:rPr>
          <w:rFonts w:cs="Ayuthaya"/>
          <w:b/>
          <w:sz w:val="20"/>
          <w:szCs w:val="20"/>
          <w:lang w:bidi="th-TH"/>
        </w:rPr>
        <w:t xml:space="preserve"> AS PAYMENT RECEIVED</w:t>
      </w:r>
      <w:r w:rsidR="002E17C7">
        <w:rPr>
          <w:rFonts w:cs="Ayuthaya"/>
          <w:b/>
          <w:sz w:val="20"/>
          <w:szCs w:val="20"/>
          <w:lang w:bidi="th-TH"/>
        </w:rPr>
        <w:t xml:space="preserve">.  WE CAN’T </w:t>
      </w:r>
      <w:r w:rsidR="002E17C7">
        <w:rPr>
          <w:rFonts w:cs="Ayuthaya"/>
          <w:b/>
          <w:sz w:val="20"/>
          <w:szCs w:val="20"/>
          <w:lang w:bidi="th-TH"/>
        </w:rPr>
        <w:tab/>
      </w:r>
      <w:r w:rsidR="002E17C7">
        <w:rPr>
          <w:rFonts w:cs="Ayuthaya"/>
          <w:b/>
          <w:sz w:val="20"/>
          <w:szCs w:val="20"/>
          <w:lang w:bidi="th-TH"/>
        </w:rPr>
        <w:tab/>
      </w:r>
      <w:r w:rsidR="002E17C7">
        <w:rPr>
          <w:rFonts w:cs="Ayuthaya"/>
          <w:b/>
          <w:sz w:val="20"/>
          <w:szCs w:val="20"/>
          <w:lang w:bidi="th-TH"/>
        </w:rPr>
        <w:tab/>
      </w:r>
      <w:r w:rsidR="002E17C7">
        <w:rPr>
          <w:rFonts w:cs="Ayuthaya"/>
          <w:b/>
          <w:sz w:val="20"/>
          <w:szCs w:val="20"/>
          <w:lang w:bidi="th-TH"/>
        </w:rPr>
        <w:tab/>
      </w:r>
      <w:r w:rsidR="00754BD4">
        <w:rPr>
          <w:rFonts w:cs="Ayuthaya"/>
          <w:b/>
          <w:sz w:val="20"/>
          <w:szCs w:val="20"/>
          <w:lang w:bidi="th-TH"/>
        </w:rPr>
        <w:t xml:space="preserve">     </w:t>
      </w:r>
      <w:r w:rsidR="002E17C7">
        <w:rPr>
          <w:rFonts w:cs="Ayuthaya"/>
          <w:b/>
          <w:sz w:val="20"/>
          <w:szCs w:val="20"/>
          <w:lang w:bidi="th-TH"/>
        </w:rPr>
        <w:t xml:space="preserve">GUARANTEE YOUR SPACE UNLESS YOU PAY DEPOSIT AND </w:t>
      </w:r>
      <w:r w:rsidR="00754BD4">
        <w:rPr>
          <w:rFonts w:cs="Ayuthaya"/>
          <w:b/>
          <w:sz w:val="20"/>
          <w:szCs w:val="20"/>
          <w:lang w:bidi="th-TH"/>
        </w:rPr>
        <w:t xml:space="preserve">THEN </w:t>
      </w:r>
      <w:r w:rsidR="002E17C7">
        <w:rPr>
          <w:rFonts w:cs="Ayuthaya"/>
          <w:b/>
          <w:sz w:val="20"/>
          <w:szCs w:val="20"/>
          <w:lang w:bidi="th-TH"/>
        </w:rPr>
        <w:t>BALANCE BY 11/1</w:t>
      </w:r>
      <w:r w:rsidR="00665ACD">
        <w:rPr>
          <w:rFonts w:cs="Ayuthaya"/>
          <w:b/>
          <w:sz w:val="20"/>
          <w:szCs w:val="20"/>
          <w:lang w:bidi="th-TH"/>
        </w:rPr>
        <w:t>/2020</w:t>
      </w:r>
      <w:r w:rsidR="00754BD4">
        <w:rPr>
          <w:rFonts w:cs="Ayuthaya"/>
          <w:b/>
          <w:sz w:val="20"/>
          <w:szCs w:val="20"/>
          <w:lang w:bidi="th-TH"/>
        </w:rPr>
        <w:t>.</w:t>
      </w:r>
      <w:r w:rsidR="002E17C7">
        <w:rPr>
          <w:rFonts w:cs="Ayuthaya"/>
          <w:b/>
          <w:sz w:val="20"/>
          <w:szCs w:val="20"/>
          <w:lang w:bidi="th-TH"/>
        </w:rPr>
        <w:t xml:space="preserve"> </w:t>
      </w:r>
    </w:p>
    <w:p w14:paraId="7CD19010" w14:textId="77777777" w:rsid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0E90A3E3" w14:textId="77777777" w:rsidR="00570BB3" w:rsidRP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u w:val="thick"/>
          <w:lang w:bidi="th-TH"/>
        </w:rPr>
      </w:pPr>
      <w:r w:rsidRPr="00754BD4">
        <w:rPr>
          <w:rFonts w:cs="Ayuthaya"/>
          <w:b/>
          <w:highlight w:val="yellow"/>
          <w:u w:val="thick"/>
          <w:lang w:bidi="th-TH"/>
        </w:rPr>
        <w:t>$</w:t>
      </w:r>
      <w:r w:rsidR="005645CD" w:rsidRPr="00754BD4">
        <w:rPr>
          <w:rFonts w:cs="Ayuthaya"/>
          <w:b/>
          <w:highlight w:val="yellow"/>
          <w:u w:val="thick"/>
          <w:lang w:bidi="th-TH"/>
        </w:rPr>
        <w:t>40</w:t>
      </w:r>
      <w:r w:rsidRPr="00754BD4">
        <w:rPr>
          <w:rFonts w:cs="Ayuthaya"/>
          <w:b/>
          <w:highlight w:val="yellow"/>
          <w:u w:val="thick"/>
          <w:lang w:bidi="th-TH"/>
        </w:rPr>
        <w:t>.00 SPACES</w:t>
      </w:r>
    </w:p>
    <w:p w14:paraId="5DEBE87F" w14:textId="77777777" w:rsid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3E433058" w14:textId="77777777" w:rsidR="00A851DB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>
        <w:rPr>
          <w:rFonts w:cs="Ayuthaya"/>
          <w:lang w:bidi="th-TH"/>
        </w:rPr>
        <w:t>RM. 1____</w:t>
      </w:r>
      <w:r w:rsidR="00570BB3">
        <w:rPr>
          <w:rFonts w:cs="Ayuthaya"/>
          <w:lang w:bidi="th-TH"/>
        </w:rPr>
        <w:t xml:space="preserve">    </w:t>
      </w:r>
      <w:r w:rsidR="002E17C7">
        <w:rPr>
          <w:rFonts w:cs="Ayuthaya"/>
          <w:lang w:bidi="th-TH"/>
        </w:rPr>
        <w:tab/>
      </w:r>
      <w:r>
        <w:rPr>
          <w:rFonts w:cs="Ayuthaya"/>
          <w:lang w:bidi="th-TH"/>
        </w:rPr>
        <w:t>RM. 2____</w:t>
      </w:r>
      <w:r w:rsidR="00570BB3">
        <w:rPr>
          <w:rFonts w:cs="Ayuthaya"/>
          <w:lang w:bidi="th-TH"/>
        </w:rPr>
        <w:tab/>
        <w:t xml:space="preserve">  </w:t>
      </w:r>
      <w:r>
        <w:rPr>
          <w:rFonts w:cs="Ayuthaya"/>
          <w:lang w:bidi="th-TH"/>
        </w:rPr>
        <w:t>RM. 3____</w:t>
      </w:r>
      <w:r w:rsidR="00570BB3">
        <w:rPr>
          <w:rFonts w:cs="Ayuthaya"/>
          <w:lang w:bidi="th-TH"/>
        </w:rPr>
        <w:t xml:space="preserve">    </w:t>
      </w:r>
      <w:r w:rsidR="002E17C7">
        <w:rPr>
          <w:rFonts w:cs="Ayuthaya"/>
          <w:lang w:bidi="th-TH"/>
        </w:rPr>
        <w:tab/>
      </w:r>
      <w:r>
        <w:rPr>
          <w:rFonts w:cs="Ayuthaya"/>
          <w:lang w:bidi="th-TH"/>
        </w:rPr>
        <w:t xml:space="preserve">RM. 4____ </w:t>
      </w:r>
      <w:r w:rsidR="00570BB3">
        <w:rPr>
          <w:rFonts w:cs="Ayuthaya"/>
          <w:lang w:bidi="th-TH"/>
        </w:rPr>
        <w:t xml:space="preserve">  </w:t>
      </w:r>
      <w:r w:rsidR="002E17C7">
        <w:rPr>
          <w:rFonts w:cs="Ayuthaya"/>
          <w:lang w:bidi="th-TH"/>
        </w:rPr>
        <w:tab/>
      </w:r>
      <w:r>
        <w:rPr>
          <w:rFonts w:cs="Ayuthaya"/>
          <w:lang w:bidi="th-TH"/>
        </w:rPr>
        <w:t>RM. 5____</w:t>
      </w:r>
      <w:r w:rsidR="00570BB3">
        <w:rPr>
          <w:rFonts w:cs="Ayuthaya"/>
          <w:lang w:bidi="th-TH"/>
        </w:rPr>
        <w:t xml:space="preserve">    </w:t>
      </w:r>
      <w:r w:rsidR="002E17C7">
        <w:rPr>
          <w:rFonts w:cs="Ayuthaya"/>
          <w:lang w:bidi="th-TH"/>
        </w:rPr>
        <w:tab/>
      </w:r>
      <w:r>
        <w:rPr>
          <w:rFonts w:cs="Ayuthaya"/>
          <w:lang w:bidi="th-TH"/>
        </w:rPr>
        <w:t xml:space="preserve">RM. 7 ____ </w:t>
      </w:r>
      <w:r w:rsidR="00570BB3">
        <w:rPr>
          <w:rFonts w:cs="Ayuthaya"/>
          <w:lang w:bidi="th-TH"/>
        </w:rPr>
        <w:t xml:space="preserve">  </w:t>
      </w:r>
      <w:r w:rsidR="002E17C7">
        <w:rPr>
          <w:rFonts w:cs="Ayuthaya"/>
          <w:lang w:bidi="th-TH"/>
        </w:rPr>
        <w:tab/>
      </w:r>
      <w:r>
        <w:rPr>
          <w:rFonts w:cs="Ayuthaya"/>
          <w:lang w:bidi="th-TH"/>
        </w:rPr>
        <w:t>RM. 8_____</w:t>
      </w:r>
      <w:r w:rsidR="00570BB3" w:rsidRPr="00570BB3">
        <w:rPr>
          <w:rFonts w:cs="Ayuthaya"/>
          <w:lang w:bidi="th-TH"/>
        </w:rPr>
        <w:t xml:space="preserve"> </w:t>
      </w:r>
      <w:r w:rsidR="005D0685">
        <w:rPr>
          <w:rFonts w:cs="Ayuthaya"/>
          <w:lang w:bidi="th-TH"/>
        </w:rPr>
        <w:t xml:space="preserve"> </w:t>
      </w:r>
    </w:p>
    <w:p w14:paraId="32A28280" w14:textId="77777777" w:rsidR="00A851DB" w:rsidRDefault="00A851DB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1F753CDF" w14:textId="77777777" w:rsidR="005D0685" w:rsidRDefault="00A851DB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>
        <w:rPr>
          <w:rFonts w:cs="Ayuthaya"/>
          <w:lang w:bidi="th-TH"/>
        </w:rPr>
        <w:t>Hallway spaces (very limited!)_______</w:t>
      </w:r>
      <w:r w:rsidR="005D0685">
        <w:rPr>
          <w:rFonts w:cs="Ayuthaya"/>
          <w:lang w:bidi="th-TH"/>
        </w:rPr>
        <w:t xml:space="preserve"> </w:t>
      </w:r>
    </w:p>
    <w:p w14:paraId="6FACFEB7" w14:textId="77777777" w:rsid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5AB4AC2A" w14:textId="77777777" w:rsidR="00F86E09" w:rsidRPr="00E65FD2" w:rsidRDefault="00A851DB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lang w:bidi="th-TH"/>
        </w:rPr>
      </w:pP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 w:rsidR="00F86E09" w:rsidRPr="00F86E09">
        <w:rPr>
          <w:rFonts w:cs="Ayuthaya"/>
          <w:lang w:bidi="th-TH"/>
        </w:rPr>
        <w:tab/>
      </w:r>
      <w:r w:rsidR="00F86E09" w:rsidRPr="00F86E09">
        <w:rPr>
          <w:rFonts w:cs="Ayuthaya"/>
          <w:lang w:bidi="th-TH"/>
        </w:rPr>
        <w:tab/>
      </w:r>
      <w:r w:rsidR="00F86E09">
        <w:rPr>
          <w:rFonts w:cs="Ayuthaya"/>
          <w:lang w:bidi="th-TH"/>
        </w:rPr>
        <w:tab/>
      </w:r>
      <w:r w:rsidR="005645CD">
        <w:rPr>
          <w:rFonts w:cs="Ayuthaya"/>
          <w:lang w:bidi="th-TH"/>
        </w:rPr>
        <w:tab/>
      </w:r>
      <w:r w:rsidR="00F86E09" w:rsidRPr="00E65FD2">
        <w:rPr>
          <w:rFonts w:cs="Ayuthaya"/>
          <w:b/>
          <w:lang w:bidi="th-TH"/>
        </w:rPr>
        <w:t># ____</w:t>
      </w:r>
      <w:r w:rsidR="00570BB3" w:rsidRPr="00E65FD2">
        <w:rPr>
          <w:rFonts w:cs="Ayuthaya"/>
          <w:b/>
          <w:lang w:bidi="th-TH"/>
        </w:rPr>
        <w:t>_</w:t>
      </w:r>
      <w:r w:rsidR="00F86E09" w:rsidRPr="00E65FD2">
        <w:rPr>
          <w:rFonts w:cs="Ayuthaya"/>
          <w:b/>
          <w:lang w:bidi="th-TH"/>
        </w:rPr>
        <w:tab/>
        <w:t xml:space="preserve"> </w:t>
      </w:r>
      <w:proofErr w:type="gramStart"/>
      <w:r w:rsidR="00E65FD2" w:rsidRPr="00E65FD2">
        <w:rPr>
          <w:rFonts w:cs="Ayuthaya"/>
          <w:b/>
          <w:lang w:bidi="th-TH"/>
        </w:rPr>
        <w:t xml:space="preserve">of </w:t>
      </w:r>
      <w:r w:rsidR="00F86E09" w:rsidRPr="00E65FD2">
        <w:rPr>
          <w:rFonts w:cs="Ayuthaya"/>
          <w:b/>
          <w:lang w:bidi="th-TH"/>
        </w:rPr>
        <w:t xml:space="preserve"> </w:t>
      </w:r>
      <w:r w:rsidR="005645CD">
        <w:rPr>
          <w:rFonts w:cs="Ayuthaya"/>
          <w:b/>
          <w:lang w:bidi="th-TH"/>
        </w:rPr>
        <w:t>40</w:t>
      </w:r>
      <w:r w:rsidR="00F86E09" w:rsidRPr="00E65FD2">
        <w:rPr>
          <w:rFonts w:cs="Ayuthaya"/>
          <w:b/>
          <w:lang w:bidi="th-TH"/>
        </w:rPr>
        <w:t>.00</w:t>
      </w:r>
      <w:proofErr w:type="gramEnd"/>
      <w:r w:rsidR="00F86E09" w:rsidRPr="00E65FD2">
        <w:rPr>
          <w:rFonts w:cs="Ayuthaya"/>
          <w:b/>
          <w:lang w:bidi="th-TH"/>
        </w:rPr>
        <w:t xml:space="preserve"> </w:t>
      </w:r>
      <w:r w:rsidR="00E65FD2" w:rsidRPr="00E65FD2">
        <w:rPr>
          <w:rFonts w:cs="Ayuthaya"/>
          <w:b/>
          <w:lang w:bidi="th-TH"/>
        </w:rPr>
        <w:t>spaces</w:t>
      </w:r>
    </w:p>
    <w:p w14:paraId="603DA07F" w14:textId="77777777" w:rsidR="00570BB3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lang w:bidi="th-TH"/>
        </w:rPr>
      </w:pPr>
      <w:r w:rsidRPr="00F86E09">
        <w:rPr>
          <w:rFonts w:cs="Ayuthaya"/>
          <w:lang w:bidi="th-TH"/>
        </w:rPr>
        <w:tab/>
      </w:r>
      <w:r w:rsidRPr="00F86E09">
        <w:rPr>
          <w:rFonts w:cs="Ayuthaya"/>
          <w:lang w:bidi="th-TH"/>
        </w:rPr>
        <w:tab/>
      </w:r>
      <w:r w:rsidRPr="00F86E09">
        <w:rPr>
          <w:rFonts w:cs="Ayuthaya"/>
          <w:lang w:bidi="th-TH"/>
        </w:rPr>
        <w:tab/>
      </w:r>
      <w:r w:rsidRPr="00F86E09">
        <w:rPr>
          <w:rFonts w:cs="Ayuthaya"/>
          <w:lang w:bidi="th-TH"/>
        </w:rPr>
        <w:tab/>
      </w:r>
      <w:r w:rsidRPr="00F86E09">
        <w:rPr>
          <w:rFonts w:cs="Ayuthaya"/>
          <w:lang w:bidi="th-TH"/>
        </w:rPr>
        <w:tab/>
      </w:r>
      <w:r w:rsidRPr="00F86E09">
        <w:rPr>
          <w:rFonts w:cs="Ayuthaya"/>
          <w:lang w:bidi="th-TH"/>
        </w:rPr>
        <w:tab/>
      </w:r>
      <w:r w:rsidR="00570BB3">
        <w:rPr>
          <w:rFonts w:cs="Ayuthaya"/>
          <w:lang w:bidi="th-TH"/>
        </w:rPr>
        <w:tab/>
      </w:r>
      <w:r w:rsidR="00570BB3">
        <w:rPr>
          <w:rFonts w:cs="Ayuthaya"/>
          <w:lang w:bidi="th-TH"/>
        </w:rPr>
        <w:tab/>
      </w:r>
      <w:r w:rsidR="00570BB3">
        <w:rPr>
          <w:rFonts w:cs="Ayuthaya"/>
          <w:lang w:bidi="th-TH"/>
        </w:rPr>
        <w:tab/>
      </w:r>
      <w:r w:rsidR="00570BB3">
        <w:rPr>
          <w:rFonts w:cs="Ayuthaya"/>
          <w:lang w:bidi="th-TH"/>
        </w:rPr>
        <w:tab/>
      </w:r>
      <w:r w:rsidR="00E65FD2">
        <w:rPr>
          <w:rFonts w:cs="Ayuthaya"/>
          <w:lang w:bidi="th-TH"/>
        </w:rPr>
        <w:tab/>
      </w:r>
      <w:r w:rsidR="005D0685">
        <w:rPr>
          <w:rFonts w:cs="Ayuthaya"/>
          <w:b/>
          <w:lang w:bidi="th-TH"/>
        </w:rPr>
        <w:t># _____</w:t>
      </w:r>
      <w:r w:rsidR="00E65FD2">
        <w:rPr>
          <w:rFonts w:cs="Ayuthaya"/>
          <w:b/>
          <w:lang w:bidi="th-TH"/>
        </w:rPr>
        <w:t xml:space="preserve"> </w:t>
      </w:r>
      <w:r w:rsidR="005D0685">
        <w:rPr>
          <w:rFonts w:cs="Ayuthaya"/>
          <w:b/>
          <w:lang w:bidi="th-TH"/>
        </w:rPr>
        <w:t xml:space="preserve"> </w:t>
      </w:r>
      <w:r w:rsidR="002E17C7">
        <w:rPr>
          <w:rFonts w:cs="Ayuthaya"/>
          <w:b/>
          <w:lang w:bidi="th-TH"/>
        </w:rPr>
        <w:t xml:space="preserve"> </w:t>
      </w:r>
      <w:r w:rsidR="00E65FD2">
        <w:rPr>
          <w:rFonts w:cs="Ayuthaya"/>
          <w:b/>
          <w:lang w:bidi="th-TH"/>
        </w:rPr>
        <w:t xml:space="preserve">of </w:t>
      </w:r>
      <w:r w:rsidR="00754BD4">
        <w:rPr>
          <w:rFonts w:cs="Ayuthaya"/>
          <w:b/>
          <w:lang w:bidi="th-TH"/>
        </w:rPr>
        <w:t xml:space="preserve">  </w:t>
      </w:r>
      <w:r w:rsidR="00C2592A">
        <w:rPr>
          <w:rFonts w:cs="Ayuthaya"/>
          <w:b/>
          <w:lang w:bidi="th-TH"/>
        </w:rPr>
        <w:t xml:space="preserve"> </w:t>
      </w:r>
      <w:r w:rsidRPr="00E65FD2">
        <w:rPr>
          <w:rFonts w:cs="Ayuthaya"/>
          <w:b/>
          <w:lang w:bidi="th-TH"/>
        </w:rPr>
        <w:t xml:space="preserve">5.00 </w:t>
      </w:r>
      <w:r w:rsidR="00E65FD2">
        <w:rPr>
          <w:rFonts w:cs="Ayuthaya"/>
          <w:b/>
          <w:lang w:bidi="th-TH"/>
        </w:rPr>
        <w:t>tables</w:t>
      </w:r>
      <w:r w:rsidR="005D0685">
        <w:rPr>
          <w:rFonts w:cs="Ayuthaya"/>
          <w:b/>
          <w:lang w:bidi="th-TH"/>
        </w:rPr>
        <w:t xml:space="preserve"> </w:t>
      </w:r>
      <w:r w:rsidR="005D0685">
        <w:rPr>
          <w:rFonts w:cs="Ayuthaya"/>
          <w:b/>
          <w:lang w:bidi="th-TH"/>
        </w:rPr>
        <w:tab/>
      </w:r>
    </w:p>
    <w:p w14:paraId="37430ECA" w14:textId="77777777" w:rsidR="00B11862" w:rsidRPr="00B11862" w:rsidRDefault="00B1186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lang w:bidi="th-TH"/>
        </w:rPr>
      </w:pPr>
    </w:p>
    <w:p w14:paraId="229B2F61" w14:textId="77777777" w:rsid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u w:val="thick"/>
          <w:lang w:bidi="th-TH"/>
        </w:rPr>
      </w:pPr>
      <w:r w:rsidRPr="00754BD4">
        <w:rPr>
          <w:rFonts w:cs="Ayuthaya"/>
          <w:b/>
          <w:highlight w:val="yellow"/>
          <w:u w:val="thick"/>
          <w:lang w:bidi="th-TH"/>
        </w:rPr>
        <w:t>$4</w:t>
      </w:r>
      <w:r w:rsidR="005645CD" w:rsidRPr="00754BD4">
        <w:rPr>
          <w:rFonts w:cs="Ayuthaya"/>
          <w:b/>
          <w:highlight w:val="yellow"/>
          <w:u w:val="thick"/>
          <w:lang w:bidi="th-TH"/>
        </w:rPr>
        <w:t>5</w:t>
      </w:r>
      <w:r w:rsidRPr="00754BD4">
        <w:rPr>
          <w:rFonts w:cs="Ayuthaya"/>
          <w:b/>
          <w:highlight w:val="yellow"/>
          <w:u w:val="thick"/>
          <w:lang w:bidi="th-TH"/>
        </w:rPr>
        <w:t>.00 SPACES</w:t>
      </w:r>
    </w:p>
    <w:p w14:paraId="36756778" w14:textId="77777777" w:rsidR="00570BB3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u w:val="thick"/>
          <w:lang w:bidi="th-TH"/>
        </w:rPr>
      </w:pPr>
    </w:p>
    <w:p w14:paraId="510F2828" w14:textId="77777777" w:rsidR="00F86E09" w:rsidRPr="00C2592A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lang w:bidi="th-TH"/>
        </w:rPr>
      </w:pPr>
      <w:r w:rsidRPr="00C2592A">
        <w:rPr>
          <w:rFonts w:cs="Ayuthaya"/>
          <w:b/>
          <w:lang w:bidi="th-TH"/>
        </w:rPr>
        <w:t xml:space="preserve">RM. 6 </w:t>
      </w:r>
      <w:r w:rsidR="00A851DB">
        <w:rPr>
          <w:rFonts w:cs="Ayuthaya"/>
          <w:b/>
          <w:lang w:bidi="th-TH"/>
        </w:rPr>
        <w:t>________</w:t>
      </w:r>
      <w:r w:rsidR="00C2592A" w:rsidRPr="00C2592A">
        <w:rPr>
          <w:rFonts w:cs="Ayuthaya"/>
          <w:b/>
          <w:lang w:bidi="th-TH"/>
        </w:rPr>
        <w:t xml:space="preserve"> </w:t>
      </w:r>
      <w:r w:rsidRPr="00C2592A">
        <w:rPr>
          <w:rFonts w:cs="Ayuthaya"/>
          <w:b/>
          <w:lang w:bidi="th-TH"/>
        </w:rPr>
        <w:t>LIBRARY</w:t>
      </w:r>
      <w:r w:rsidR="00A851DB">
        <w:rPr>
          <w:rFonts w:cs="Ayuthaya"/>
          <w:b/>
          <w:lang w:bidi="th-TH"/>
        </w:rPr>
        <w:t>____________</w:t>
      </w:r>
      <w:r w:rsidR="00E65FD2" w:rsidRPr="00C2592A">
        <w:rPr>
          <w:rFonts w:cs="Ayuthaya"/>
          <w:b/>
          <w:lang w:bidi="th-TH"/>
        </w:rPr>
        <w:tab/>
      </w:r>
      <w:r w:rsidR="00A851DB" w:rsidRPr="00A851DB">
        <w:rPr>
          <w:rFonts w:cs="Ayuthaya"/>
          <w:b/>
          <w:lang w:bidi="th-TH"/>
        </w:rPr>
        <w:t>Parish Hall (very limited)________</w:t>
      </w:r>
      <w:r w:rsidR="00665ACD" w:rsidRPr="00C2592A">
        <w:rPr>
          <w:rFonts w:cs="Ayuthaya"/>
          <w:b/>
          <w:lang w:bidi="th-TH"/>
        </w:rPr>
        <w:tab/>
      </w:r>
      <w:r w:rsidR="00A851DB">
        <w:rPr>
          <w:rFonts w:cs="Ayuthaya"/>
          <w:b/>
          <w:lang w:bidi="th-TH"/>
        </w:rPr>
        <w:tab/>
      </w:r>
      <w:r w:rsidR="00E65FD2" w:rsidRPr="00C2592A">
        <w:rPr>
          <w:rFonts w:cs="Ayuthaya"/>
          <w:b/>
          <w:lang w:bidi="th-TH"/>
        </w:rPr>
        <w:t>#_____ OF</w:t>
      </w:r>
      <w:r w:rsidRPr="00C2592A">
        <w:rPr>
          <w:rFonts w:cs="Ayuthaya"/>
          <w:b/>
          <w:lang w:bidi="th-TH"/>
        </w:rPr>
        <w:t xml:space="preserve"> $4</w:t>
      </w:r>
      <w:r w:rsidR="002E17C7" w:rsidRPr="00C2592A">
        <w:rPr>
          <w:rFonts w:cs="Ayuthaya"/>
          <w:b/>
          <w:lang w:bidi="th-TH"/>
        </w:rPr>
        <w:t>5</w:t>
      </w:r>
      <w:r w:rsidRPr="00C2592A">
        <w:rPr>
          <w:rFonts w:cs="Ayuthaya"/>
          <w:b/>
          <w:lang w:bidi="th-TH"/>
        </w:rPr>
        <w:t>.00</w:t>
      </w:r>
      <w:r w:rsidR="00E65FD2" w:rsidRPr="00C2592A">
        <w:rPr>
          <w:rFonts w:cs="Ayuthaya"/>
          <w:b/>
          <w:lang w:bidi="th-TH"/>
        </w:rPr>
        <w:t xml:space="preserve"> spaces</w:t>
      </w:r>
    </w:p>
    <w:p w14:paraId="4D845DE6" w14:textId="77777777" w:rsidR="00EB0D85" w:rsidRPr="00A851DB" w:rsidRDefault="00665ACD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  <w:t xml:space="preserve">            </w:t>
      </w:r>
    </w:p>
    <w:p w14:paraId="6A131273" w14:textId="77777777" w:rsidR="00EB0D85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bCs/>
          <w:lang w:bidi="th-TH"/>
        </w:rPr>
      </w:pP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>
        <w:rPr>
          <w:rFonts w:cs="Ayuthaya"/>
          <w:lang w:bidi="th-TH"/>
        </w:rPr>
        <w:tab/>
      </w:r>
      <w:r w:rsidRPr="00EB0D85"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</w:p>
    <w:p w14:paraId="78B7B412" w14:textId="77777777" w:rsidR="00EB0D85" w:rsidRPr="00EB0D85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b/>
          <w:bCs/>
          <w:lang w:bidi="th-TH"/>
        </w:rPr>
      </w:pP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highlight w:val="yellow"/>
          <w:lang w:bidi="th-TH"/>
        </w:rPr>
        <w:t>TOTAL FEE________________</w:t>
      </w:r>
      <w:r w:rsidR="00754BD4" w:rsidRPr="00754BD4">
        <w:rPr>
          <w:rFonts w:cs="Ayuthaya"/>
          <w:b/>
          <w:bCs/>
          <w:highlight w:val="yellow"/>
          <w:lang w:bidi="th-TH"/>
        </w:rPr>
        <w:t>_</w:t>
      </w:r>
    </w:p>
    <w:p w14:paraId="3A83FEC4" w14:textId="77777777" w:rsidR="00EB0D85" w:rsidRPr="00EB0D85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b/>
          <w:bCs/>
          <w:lang w:bidi="th-TH"/>
        </w:rPr>
      </w:pPr>
      <w:r w:rsidRPr="00EB0D85">
        <w:rPr>
          <w:rFonts w:cs="Ayuthaya"/>
          <w:b/>
          <w:bCs/>
          <w:lang w:bidi="th-TH"/>
        </w:rPr>
        <w:tab/>
      </w:r>
      <w:r w:rsidRPr="00EB0D85">
        <w:rPr>
          <w:rFonts w:cs="Ayuthaya"/>
          <w:b/>
          <w:bCs/>
          <w:lang w:bidi="th-TH"/>
        </w:rPr>
        <w:tab/>
      </w:r>
      <w:r w:rsidRPr="00EB0D85">
        <w:rPr>
          <w:rFonts w:cs="Ayuthaya"/>
          <w:b/>
          <w:bCs/>
          <w:lang w:bidi="th-TH"/>
        </w:rPr>
        <w:tab/>
      </w:r>
      <w:r w:rsidR="00A851DB">
        <w:rPr>
          <w:rFonts w:cs="Ayuthaya"/>
          <w:b/>
          <w:bCs/>
          <w:lang w:bidi="th-TH"/>
        </w:rPr>
        <w:tab/>
      </w:r>
      <w:r w:rsidR="00A851DB">
        <w:rPr>
          <w:rFonts w:cs="Ayuthaya"/>
          <w:b/>
          <w:bCs/>
          <w:lang w:bidi="th-TH"/>
        </w:rPr>
        <w:tab/>
      </w:r>
      <w:r w:rsidR="00A851DB">
        <w:rPr>
          <w:rFonts w:cs="Ayuthaya"/>
          <w:b/>
          <w:bCs/>
          <w:lang w:bidi="th-TH"/>
        </w:rPr>
        <w:tab/>
      </w:r>
      <w:r w:rsidRPr="00EB0D85">
        <w:rPr>
          <w:rFonts w:cs="Ayuthaya"/>
          <w:b/>
          <w:bCs/>
          <w:u w:val="single"/>
          <w:lang w:bidi="th-TH"/>
        </w:rPr>
        <w:t>Deposit</w:t>
      </w:r>
      <w:r w:rsidRPr="00EB0D85">
        <w:rPr>
          <w:rFonts w:cs="Ayuthaya"/>
          <w:b/>
          <w:bCs/>
          <w:lang w:bidi="th-TH"/>
        </w:rPr>
        <w:t xml:space="preserve"> </w:t>
      </w:r>
      <w:r w:rsidR="00754BD4">
        <w:rPr>
          <w:rFonts w:cs="Ayuthaya"/>
          <w:b/>
          <w:bCs/>
          <w:lang w:bidi="th-TH"/>
        </w:rPr>
        <w:t xml:space="preserve">20.00 </w:t>
      </w:r>
      <w:r w:rsidRPr="00EB0D85">
        <w:rPr>
          <w:rFonts w:cs="Ayuthaya"/>
          <w:b/>
          <w:bCs/>
          <w:lang w:bidi="th-TH"/>
        </w:rPr>
        <w:t xml:space="preserve">to hold space.  </w:t>
      </w:r>
      <w:r w:rsidRPr="00EB0D85">
        <w:rPr>
          <w:rFonts w:cs="Ayuthaya"/>
          <w:b/>
          <w:bCs/>
          <w:lang w:bidi="th-TH"/>
        </w:rPr>
        <w:tab/>
      </w:r>
      <w:r w:rsidR="00665ACD" w:rsidRPr="00754BD4">
        <w:rPr>
          <w:rFonts w:cs="Ayuthaya"/>
          <w:b/>
          <w:bCs/>
          <w:highlight w:val="yellow"/>
          <w:lang w:bidi="th-TH"/>
        </w:rPr>
        <w:t xml:space="preserve">Deposit </w:t>
      </w:r>
      <w:r w:rsidRPr="00754BD4">
        <w:rPr>
          <w:rFonts w:cs="Ayuthaya"/>
          <w:b/>
          <w:bCs/>
          <w:highlight w:val="yellow"/>
          <w:lang w:bidi="th-TH"/>
        </w:rPr>
        <w:t>PAID</w:t>
      </w:r>
      <w:r w:rsidR="00665ACD" w:rsidRPr="00754BD4">
        <w:rPr>
          <w:rFonts w:cs="Ayuthaya"/>
          <w:b/>
          <w:bCs/>
          <w:highlight w:val="yellow"/>
          <w:lang w:bidi="th-TH"/>
        </w:rPr>
        <w:t>______________</w:t>
      </w:r>
    </w:p>
    <w:p w14:paraId="74D17227" w14:textId="77777777" w:rsidR="00F86E09" w:rsidRPr="00754BD4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b/>
          <w:bCs/>
          <w:highlight w:val="yellow"/>
          <w:lang w:bidi="th-TH"/>
        </w:rPr>
      </w:pPr>
      <w:r w:rsidRPr="00EB0D85">
        <w:rPr>
          <w:rFonts w:cs="Ayuthaya"/>
          <w:b/>
          <w:bCs/>
          <w:lang w:bidi="th-TH"/>
        </w:rPr>
        <w:tab/>
      </w:r>
      <w:r w:rsidR="00754BD4">
        <w:rPr>
          <w:rFonts w:cs="Ayuthaya"/>
          <w:b/>
          <w:bCs/>
          <w:lang w:bidi="th-TH"/>
        </w:rPr>
        <w:t xml:space="preserve"> </w:t>
      </w:r>
    </w:p>
    <w:p w14:paraId="221530EA" w14:textId="77777777" w:rsidR="00F86E09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b/>
          <w:bCs/>
          <w:lang w:bidi="th-TH"/>
        </w:rPr>
      </w:pP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Pr="00754BD4">
        <w:rPr>
          <w:rFonts w:cs="Ayuthaya"/>
          <w:b/>
          <w:bCs/>
          <w:lang w:bidi="th-TH"/>
        </w:rPr>
        <w:tab/>
      </w:r>
      <w:r w:rsidR="00C123C7" w:rsidRPr="00754BD4">
        <w:rPr>
          <w:rFonts w:cs="Ayuthaya"/>
          <w:b/>
          <w:bCs/>
          <w:lang w:bidi="th-TH"/>
        </w:rPr>
        <w:t xml:space="preserve">            </w:t>
      </w:r>
      <w:r w:rsidRPr="00754BD4">
        <w:rPr>
          <w:rFonts w:cs="Ayuthaya"/>
          <w:b/>
          <w:bCs/>
          <w:highlight w:val="yellow"/>
          <w:lang w:bidi="th-TH"/>
        </w:rPr>
        <w:t>Balance Due by 11/1_______________</w:t>
      </w:r>
    </w:p>
    <w:p w14:paraId="22024678" w14:textId="77777777" w:rsidR="00A851DB" w:rsidRPr="00A851DB" w:rsidRDefault="00A851DB" w:rsidP="00A851DB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jc w:val="center"/>
        <w:rPr>
          <w:rFonts w:cs="Ayuthaya"/>
          <w:b/>
          <w:bCs/>
          <w:i/>
          <w:lang w:bidi="th-TH"/>
        </w:rPr>
      </w:pPr>
      <w:r w:rsidRPr="00A851DB">
        <w:rPr>
          <w:rFonts w:cs="Ayuthaya"/>
          <w:b/>
          <w:bCs/>
          <w:i/>
          <w:lang w:bidi="th-TH"/>
        </w:rPr>
        <w:t>AFTER 11/1</w:t>
      </w:r>
      <w:r>
        <w:rPr>
          <w:rFonts w:cs="Ayuthaya"/>
          <w:b/>
          <w:bCs/>
          <w:i/>
          <w:lang w:bidi="th-TH"/>
        </w:rPr>
        <w:t>, YOUR SPACE MAY</w:t>
      </w:r>
      <w:r w:rsidRPr="00A851DB">
        <w:rPr>
          <w:rFonts w:cs="Ayuthaya"/>
          <w:b/>
          <w:bCs/>
          <w:i/>
          <w:lang w:bidi="th-TH"/>
        </w:rPr>
        <w:t xml:space="preserve"> BE RE-ASSIGNED</w:t>
      </w:r>
      <w:r w:rsidR="00182446">
        <w:rPr>
          <w:rFonts w:cs="Ayuthaya"/>
          <w:b/>
          <w:bCs/>
          <w:i/>
          <w:lang w:bidi="th-TH"/>
        </w:rPr>
        <w:t xml:space="preserve"> IF BALANCE IS OWED</w:t>
      </w:r>
    </w:p>
    <w:p w14:paraId="4C562BAE" w14:textId="77777777" w:rsidR="00665ACD" w:rsidRDefault="00EB0D85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sz w:val="28"/>
          <w:szCs w:val="28"/>
          <w:lang w:bidi="th-TH"/>
        </w:rPr>
      </w:pP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  <w:r>
        <w:rPr>
          <w:rFonts w:cs="Ayuthaya"/>
          <w:b/>
          <w:sz w:val="28"/>
          <w:szCs w:val="28"/>
          <w:lang w:bidi="th-TH"/>
        </w:rPr>
        <w:tab/>
      </w:r>
    </w:p>
    <w:p w14:paraId="20D693FF" w14:textId="77777777" w:rsidR="00F86E09" w:rsidRPr="002E17C7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sz w:val="28"/>
          <w:szCs w:val="28"/>
          <w:lang w:bidi="th-TH"/>
        </w:rPr>
      </w:pPr>
    </w:p>
    <w:p w14:paraId="62F852AF" w14:textId="77777777" w:rsidR="00F86E09" w:rsidRPr="00F86E09" w:rsidRDefault="00570BB3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>
        <w:rPr>
          <w:rFonts w:cs="Ayuthaya"/>
          <w:lang w:bidi="th-TH"/>
        </w:rPr>
        <w:t xml:space="preserve">Checks </w:t>
      </w:r>
      <w:r w:rsidR="00F86E09" w:rsidRPr="00F86E09">
        <w:rPr>
          <w:rFonts w:cs="Ayuthaya"/>
          <w:lang w:bidi="th-TH"/>
        </w:rPr>
        <w:t>to</w:t>
      </w:r>
      <w:r w:rsidR="00E65FD2">
        <w:rPr>
          <w:rFonts w:cs="Ayuthaya"/>
          <w:lang w:bidi="th-TH"/>
        </w:rPr>
        <w:t xml:space="preserve">:  </w:t>
      </w:r>
      <w:r w:rsidR="00F86E09" w:rsidRPr="00E65FD2">
        <w:rPr>
          <w:rFonts w:cs="Ayuthaya"/>
          <w:b/>
          <w:u w:val="single"/>
          <w:lang w:bidi="th-TH"/>
        </w:rPr>
        <w:t>Saint Agnes</w:t>
      </w:r>
      <w:r w:rsidR="00B11862">
        <w:rPr>
          <w:rFonts w:cs="Ayuthaya"/>
          <w:b/>
          <w:lang w:bidi="th-TH"/>
        </w:rPr>
        <w:t xml:space="preserve">, </w:t>
      </w:r>
      <w:r w:rsidR="00F86E09" w:rsidRPr="00E65FD2">
        <w:rPr>
          <w:rFonts w:cs="Ayuthaya"/>
          <w:b/>
          <w:lang w:bidi="th-TH"/>
        </w:rPr>
        <w:t>513 Main Stre</w:t>
      </w:r>
      <w:r w:rsidRPr="00E65FD2">
        <w:rPr>
          <w:rFonts w:cs="Ayuthaya"/>
          <w:b/>
          <w:lang w:bidi="th-TH"/>
        </w:rPr>
        <w:t>et, Dalton, MA  01226.  Att</w:t>
      </w:r>
      <w:r w:rsidR="00F86E09" w:rsidRPr="00E65FD2">
        <w:rPr>
          <w:rFonts w:cs="Ayuthaya"/>
          <w:b/>
          <w:lang w:bidi="th-TH"/>
        </w:rPr>
        <w:t>n:  Lisa Stankiewicz</w:t>
      </w:r>
      <w:r w:rsidR="00B11862">
        <w:rPr>
          <w:rFonts w:cs="Ayuthaya"/>
          <w:b/>
          <w:lang w:bidi="th-TH"/>
        </w:rPr>
        <w:t>/CRAFT FAIR</w:t>
      </w:r>
    </w:p>
    <w:p w14:paraId="6B88F47D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0018555A" w14:textId="77777777" w:rsidR="00EB0D85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r w:rsidRPr="00F86E09">
        <w:rPr>
          <w:rFonts w:cs="Ayuthaya"/>
          <w:lang w:bidi="th-TH"/>
        </w:rPr>
        <w:t>Do you need an</w:t>
      </w:r>
      <w:r w:rsidR="00EB0D85">
        <w:rPr>
          <w:rFonts w:cs="Ayuthaya"/>
          <w:lang w:bidi="th-TH"/>
        </w:rPr>
        <w:t xml:space="preserve"> </w:t>
      </w:r>
      <w:proofErr w:type="gramStart"/>
      <w:r w:rsidRPr="00F86E09">
        <w:rPr>
          <w:rFonts w:cs="Ayuthaya"/>
          <w:lang w:bidi="th-TH"/>
        </w:rPr>
        <w:t>outlet?_</w:t>
      </w:r>
      <w:proofErr w:type="gramEnd"/>
      <w:r w:rsidRPr="00F86E09">
        <w:rPr>
          <w:rFonts w:cs="Ayuthaya"/>
          <w:lang w:bidi="th-TH"/>
        </w:rPr>
        <w:t>_____</w:t>
      </w:r>
      <w:r w:rsidRPr="00665ACD">
        <w:rPr>
          <w:rFonts w:cs="Ayuthaya"/>
          <w:sz w:val="20"/>
          <w:szCs w:val="20"/>
          <w:lang w:bidi="th-TH"/>
        </w:rPr>
        <w:t>(please bring your extension cord)</w:t>
      </w:r>
      <w:r w:rsidR="00EB0D85">
        <w:rPr>
          <w:rFonts w:cs="Ayuthaya"/>
          <w:lang w:bidi="th-TH"/>
        </w:rPr>
        <w:t xml:space="preserve"> </w:t>
      </w:r>
    </w:p>
    <w:p w14:paraId="408F0D93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Do you wish to donate an item for our </w:t>
      </w:r>
      <w:r>
        <w:rPr>
          <w:rFonts w:cs="Ayuthaya"/>
          <w:lang w:bidi="th-TH"/>
        </w:rPr>
        <w:t xml:space="preserve">raffle </w:t>
      </w:r>
      <w:proofErr w:type="gramStart"/>
      <w:r>
        <w:rPr>
          <w:rFonts w:cs="Ayuthaya"/>
          <w:lang w:bidi="th-TH"/>
        </w:rPr>
        <w:t>basket?_</w:t>
      </w:r>
      <w:proofErr w:type="gramEnd"/>
      <w:r>
        <w:rPr>
          <w:rFonts w:cs="Ayuthaya"/>
          <w:lang w:bidi="th-TH"/>
        </w:rPr>
        <w:t>_____________________</w:t>
      </w:r>
      <w:r w:rsidR="00C2592A">
        <w:rPr>
          <w:rFonts w:cs="Ayuthaya"/>
          <w:lang w:bidi="th-TH"/>
        </w:rPr>
        <w:t>(GIVE TO LISA BY 8:30 ON SAT.)</w:t>
      </w:r>
    </w:p>
    <w:p w14:paraId="4B089CDD" w14:textId="77777777" w:rsidR="00F86E09" w:rsidRPr="00F86E09" w:rsidRDefault="00F86E09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spacing w:line="360" w:lineRule="auto"/>
        <w:rPr>
          <w:rFonts w:cs="Ayuthaya"/>
          <w:lang w:bidi="th-TH"/>
        </w:rPr>
      </w:pPr>
      <w:r w:rsidRPr="00F86E09">
        <w:rPr>
          <w:rFonts w:cs="Ayuthaya"/>
          <w:lang w:bidi="th-TH"/>
        </w:rPr>
        <w:t xml:space="preserve">Is there another crafter that you would like to be placed next </w:t>
      </w:r>
      <w:proofErr w:type="gramStart"/>
      <w:r w:rsidRPr="00F86E09">
        <w:rPr>
          <w:rFonts w:cs="Ayuthaya"/>
          <w:lang w:bidi="th-TH"/>
        </w:rPr>
        <w:t>to?_</w:t>
      </w:r>
      <w:proofErr w:type="gramEnd"/>
      <w:r w:rsidRPr="00F86E09">
        <w:rPr>
          <w:rFonts w:cs="Ayuthaya"/>
          <w:lang w:bidi="th-TH"/>
        </w:rPr>
        <w:t>________________</w:t>
      </w:r>
      <w:r w:rsidR="00B11862">
        <w:rPr>
          <w:rFonts w:cs="Ayuthaya"/>
          <w:lang w:bidi="th-TH"/>
        </w:rPr>
        <w:t>______________________________</w:t>
      </w:r>
    </w:p>
    <w:p w14:paraId="2476B74F" w14:textId="77777777" w:rsidR="00665ACD" w:rsidRDefault="00754BD4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  <w:r>
        <w:rPr>
          <w:rFonts w:cs="Ayuthaya"/>
          <w:lang w:bidi="th-TH"/>
        </w:rPr>
        <w:t xml:space="preserve">Any other </w:t>
      </w:r>
      <w:proofErr w:type="gramStart"/>
      <w:r>
        <w:rPr>
          <w:rFonts w:cs="Ayuthaya"/>
          <w:lang w:bidi="th-TH"/>
        </w:rPr>
        <w:t>requests?_</w:t>
      </w:r>
      <w:proofErr w:type="gramEnd"/>
      <w:r>
        <w:rPr>
          <w:rFonts w:cs="Ayuthaya"/>
          <w:lang w:bidi="th-TH"/>
        </w:rPr>
        <w:t>_________________________________________________________________________________________________</w:t>
      </w:r>
    </w:p>
    <w:p w14:paraId="79631030" w14:textId="77777777" w:rsidR="00754BD4" w:rsidRPr="00F86E09" w:rsidRDefault="00754BD4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lang w:bidi="th-TH"/>
        </w:rPr>
      </w:pPr>
    </w:p>
    <w:p w14:paraId="6870EE02" w14:textId="77777777" w:rsidR="00E92336" w:rsidRPr="00B11862" w:rsidRDefault="00B11862" w:rsidP="00352552">
      <w:pPr>
        <w:widowControl w:val="0"/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autoSpaceDE w:val="0"/>
        <w:autoSpaceDN w:val="0"/>
        <w:adjustRightInd w:val="0"/>
        <w:rPr>
          <w:rFonts w:cs="Ayuthaya"/>
          <w:b/>
          <w:i/>
          <w:sz w:val="20"/>
          <w:szCs w:val="20"/>
          <w:lang w:bidi="th-TH"/>
        </w:rPr>
      </w:pPr>
      <w:r w:rsidRPr="00B11862">
        <w:rPr>
          <w:rFonts w:cs="Ayuthaya"/>
          <w:b/>
          <w:i/>
          <w:sz w:val="20"/>
          <w:szCs w:val="20"/>
          <w:lang w:bidi="th-TH"/>
        </w:rPr>
        <w:t>(</w:t>
      </w:r>
      <w:proofErr w:type="gramStart"/>
      <w:r w:rsidRPr="00B11862">
        <w:rPr>
          <w:rFonts w:cs="Ayuthaya"/>
          <w:b/>
          <w:i/>
          <w:sz w:val="20"/>
          <w:szCs w:val="20"/>
          <w:lang w:bidi="th-TH"/>
        </w:rPr>
        <w:t xml:space="preserve">Office)  </w:t>
      </w:r>
      <w:r w:rsidR="00F86E09" w:rsidRPr="00B11862">
        <w:rPr>
          <w:rFonts w:cs="Ayuthaya"/>
          <w:b/>
          <w:i/>
          <w:sz w:val="20"/>
          <w:szCs w:val="20"/>
          <w:lang w:bidi="th-TH"/>
        </w:rPr>
        <w:t>Amount</w:t>
      </w:r>
      <w:proofErr w:type="gramEnd"/>
      <w:r w:rsidR="00F86E09" w:rsidRPr="00B11862">
        <w:rPr>
          <w:rFonts w:cs="Ayuthaya"/>
          <w:b/>
          <w:i/>
          <w:sz w:val="20"/>
          <w:szCs w:val="20"/>
          <w:lang w:bidi="th-TH"/>
        </w:rPr>
        <w:t xml:space="preserve"> received__________</w:t>
      </w:r>
      <w:r w:rsidRPr="00B11862">
        <w:rPr>
          <w:rFonts w:cs="Ayuthaya"/>
          <w:b/>
          <w:i/>
          <w:sz w:val="20"/>
          <w:szCs w:val="20"/>
          <w:lang w:bidi="th-TH"/>
        </w:rPr>
        <w:t xml:space="preserve"> </w:t>
      </w:r>
      <w:r>
        <w:rPr>
          <w:rFonts w:cs="Ayuthaya"/>
          <w:b/>
          <w:i/>
          <w:sz w:val="20"/>
          <w:szCs w:val="20"/>
          <w:lang w:bidi="th-TH"/>
        </w:rPr>
        <w:t xml:space="preserve">   </w:t>
      </w:r>
      <w:r w:rsidRPr="00B11862">
        <w:rPr>
          <w:rFonts w:cs="Ayuthaya"/>
          <w:b/>
          <w:i/>
          <w:sz w:val="20"/>
          <w:szCs w:val="20"/>
          <w:lang w:bidi="th-TH"/>
        </w:rPr>
        <w:t>Cash___</w:t>
      </w:r>
      <w:r>
        <w:rPr>
          <w:rFonts w:cs="Ayuthaya"/>
          <w:b/>
          <w:i/>
          <w:sz w:val="20"/>
          <w:szCs w:val="20"/>
          <w:lang w:bidi="th-TH"/>
        </w:rPr>
        <w:t>____</w:t>
      </w:r>
      <w:r w:rsidR="00F86E09" w:rsidRPr="00B11862">
        <w:rPr>
          <w:rFonts w:cs="Ayuthaya"/>
          <w:b/>
          <w:i/>
          <w:sz w:val="20"/>
          <w:szCs w:val="20"/>
          <w:lang w:bidi="th-TH"/>
        </w:rPr>
        <w:t>_</w:t>
      </w:r>
      <w:r w:rsidR="00B20ACE" w:rsidRPr="00B11862">
        <w:rPr>
          <w:rFonts w:cs="Ayuthaya"/>
          <w:b/>
          <w:i/>
          <w:sz w:val="20"/>
          <w:szCs w:val="20"/>
          <w:lang w:bidi="th-TH"/>
        </w:rPr>
        <w:t xml:space="preserve"> </w:t>
      </w:r>
      <w:r w:rsidRPr="00B11862">
        <w:rPr>
          <w:rFonts w:cs="Ayuthaya"/>
          <w:b/>
          <w:i/>
          <w:sz w:val="20"/>
          <w:szCs w:val="20"/>
          <w:lang w:bidi="th-TH"/>
        </w:rPr>
        <w:t xml:space="preserve">   Check#__________    Date_________</w:t>
      </w:r>
      <w:r w:rsidRPr="00B11862">
        <w:rPr>
          <w:rFonts w:cs="Ayuthaya"/>
          <w:b/>
          <w:i/>
          <w:sz w:val="20"/>
          <w:szCs w:val="20"/>
          <w:lang w:bidi="th-TH"/>
        </w:rPr>
        <w:tab/>
        <w:t xml:space="preserve">   </w:t>
      </w:r>
      <w:r w:rsidR="00B20ACE" w:rsidRPr="00B11862">
        <w:rPr>
          <w:rFonts w:cs="Ayuthaya"/>
          <w:b/>
          <w:i/>
          <w:sz w:val="20"/>
          <w:szCs w:val="20"/>
          <w:lang w:bidi="th-TH"/>
        </w:rPr>
        <w:t>BALANCE</w:t>
      </w:r>
      <w:r w:rsidRPr="00B11862">
        <w:rPr>
          <w:rFonts w:cs="Ayuthaya"/>
          <w:b/>
          <w:i/>
          <w:sz w:val="20"/>
          <w:szCs w:val="20"/>
          <w:lang w:bidi="th-TH"/>
        </w:rPr>
        <w:t xml:space="preserve"> due</w:t>
      </w:r>
      <w:r>
        <w:rPr>
          <w:rFonts w:cs="Ayuthaya"/>
          <w:b/>
          <w:i/>
          <w:sz w:val="20"/>
          <w:szCs w:val="20"/>
          <w:lang w:bidi="th-TH"/>
        </w:rPr>
        <w:t xml:space="preserve"> </w:t>
      </w:r>
      <w:r w:rsidR="00A851DB">
        <w:rPr>
          <w:rFonts w:cs="Ayuthaya"/>
          <w:b/>
          <w:i/>
          <w:sz w:val="20"/>
          <w:szCs w:val="20"/>
          <w:lang w:bidi="th-TH"/>
        </w:rPr>
        <w:t>11/1/21</w:t>
      </w:r>
      <w:r>
        <w:rPr>
          <w:rFonts w:cs="Ayuthaya"/>
          <w:b/>
          <w:i/>
          <w:sz w:val="20"/>
          <w:szCs w:val="20"/>
          <w:lang w:bidi="th-TH"/>
        </w:rPr>
        <w:t xml:space="preserve"> </w:t>
      </w:r>
      <w:r w:rsidRPr="00B11862">
        <w:rPr>
          <w:rFonts w:cs="Ayuthaya"/>
          <w:b/>
          <w:i/>
          <w:sz w:val="20"/>
          <w:szCs w:val="20"/>
          <w:lang w:bidi="th-TH"/>
        </w:rPr>
        <w:t xml:space="preserve"> _____________</w:t>
      </w:r>
    </w:p>
    <w:sectPr w:rsidR="00E92336" w:rsidRPr="00B11862" w:rsidSect="00F86E0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yuthaya">
    <w:altName w:val="Ayuthaya"/>
    <w:charset w:val="DE"/>
    <w:family w:val="auto"/>
    <w:pitch w:val="variable"/>
    <w:sig w:usb0="A10002FF" w:usb1="5000204A" w:usb2="00000020" w:usb3="00000000" w:csb0="0001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6118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B115CE"/>
    <w:multiLevelType w:val="hybridMultilevel"/>
    <w:tmpl w:val="6A38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357"/>
    <w:multiLevelType w:val="multilevel"/>
    <w:tmpl w:val="83667D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9"/>
    <w:rsid w:val="00054008"/>
    <w:rsid w:val="000D3E60"/>
    <w:rsid w:val="00182446"/>
    <w:rsid w:val="002E17C7"/>
    <w:rsid w:val="00352552"/>
    <w:rsid w:val="005645CD"/>
    <w:rsid w:val="00570BB3"/>
    <w:rsid w:val="005A56E3"/>
    <w:rsid w:val="005B1AFE"/>
    <w:rsid w:val="005D0685"/>
    <w:rsid w:val="00626ABC"/>
    <w:rsid w:val="00665ACD"/>
    <w:rsid w:val="00695C69"/>
    <w:rsid w:val="006A2BC8"/>
    <w:rsid w:val="00701927"/>
    <w:rsid w:val="00726414"/>
    <w:rsid w:val="00754BD4"/>
    <w:rsid w:val="0079284E"/>
    <w:rsid w:val="00A851DB"/>
    <w:rsid w:val="00B11862"/>
    <w:rsid w:val="00B20ACE"/>
    <w:rsid w:val="00C123C7"/>
    <w:rsid w:val="00C2592A"/>
    <w:rsid w:val="00CA59EA"/>
    <w:rsid w:val="00D939EB"/>
    <w:rsid w:val="00E65FD2"/>
    <w:rsid w:val="00E92336"/>
    <w:rsid w:val="00EB0D85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871C"/>
  <w14:defaultImageDpi w14:val="300"/>
  <w15:docId w15:val="{6BE2B121-3A35-4DD8-96F7-CB69E03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4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4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lady3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Agnes Academy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Stankiewicz</dc:creator>
  <cp:keywords/>
  <dc:description/>
  <cp:lastModifiedBy>William Chabot</cp:lastModifiedBy>
  <cp:revision>2</cp:revision>
  <cp:lastPrinted>2019-11-12T14:33:00Z</cp:lastPrinted>
  <dcterms:created xsi:type="dcterms:W3CDTF">2021-07-10T16:25:00Z</dcterms:created>
  <dcterms:modified xsi:type="dcterms:W3CDTF">2021-07-10T16:25:00Z</dcterms:modified>
</cp:coreProperties>
</file>